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Default="00AC5D8C" w:rsidP="00682C69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.25pt;margin-top:36pt;width:67.75pt;height:33.85pt;z-index:251657216;mso-wrap-style:none;mso-position-horizontal-relative:page;mso-position-vertical-relative:page" filled="f" stroked="f">
            <v:textbox style="mso-next-textbox:#_x0000_s1034;mso-fit-shape-to-text:t" inset="0,0,0,0">
              <w:txbxContent>
                <w:p w:rsidR="00FC780A" w:rsidRDefault="00FC780A" w:rsidP="00B579DF"/>
              </w:txbxContent>
            </v:textbox>
            <w10:wrap anchorx="page" anchory="page"/>
          </v:shape>
        </w:pict>
      </w:r>
      <w:r w:rsidR="00120C95" w:rsidRPr="00275BB5">
        <w:t xml:space="preserve">Employment Application </w:t>
      </w:r>
    </w:p>
    <w:p w:rsidR="00D6120C" w:rsidRPr="00275BB5" w:rsidRDefault="00D6120C" w:rsidP="00682C69">
      <w:pPr>
        <w:pStyle w:val="Heading2"/>
      </w:pPr>
      <w:r w:rsidRPr="00D6120C">
        <w:rPr>
          <w:b w:val="0"/>
          <w:bCs/>
        </w:rPr>
        <w:t>Applicant Code:</w:t>
      </w:r>
      <w:r>
        <w:t xml:space="preserve"> </w:t>
      </w:r>
      <w:r w:rsidR="00AC5D8C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AC5D8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5D8C">
        <w:fldChar w:fldCharType="end"/>
      </w:r>
    </w:p>
    <w:tbl>
      <w:tblPr>
        <w:tblW w:w="10952" w:type="dxa"/>
        <w:jc w:val="center"/>
        <w:tblLayout w:type="fixed"/>
        <w:tblLook w:val="0000"/>
      </w:tblPr>
      <w:tblGrid>
        <w:gridCol w:w="855"/>
        <w:gridCol w:w="126"/>
        <w:gridCol w:w="260"/>
        <w:gridCol w:w="504"/>
        <w:gridCol w:w="360"/>
        <w:gridCol w:w="259"/>
        <w:gridCol w:w="635"/>
        <w:gridCol w:w="141"/>
        <w:gridCol w:w="990"/>
        <w:gridCol w:w="351"/>
        <w:gridCol w:w="77"/>
        <w:gridCol w:w="283"/>
        <w:gridCol w:w="180"/>
        <w:gridCol w:w="360"/>
        <w:gridCol w:w="9"/>
        <w:gridCol w:w="161"/>
        <w:gridCol w:w="1180"/>
        <w:gridCol w:w="180"/>
        <w:gridCol w:w="9"/>
        <w:gridCol w:w="81"/>
        <w:gridCol w:w="540"/>
        <w:gridCol w:w="351"/>
        <w:gridCol w:w="9"/>
        <w:gridCol w:w="351"/>
        <w:gridCol w:w="369"/>
        <w:gridCol w:w="261"/>
        <w:gridCol w:w="723"/>
        <w:gridCol w:w="87"/>
        <w:gridCol w:w="549"/>
        <w:gridCol w:w="711"/>
      </w:tblGrid>
      <w:tr w:rsidR="00A35524" w:rsidRPr="006D779C" w:rsidTr="000F50E2">
        <w:trPr>
          <w:trHeight w:hRule="exact" w:val="288"/>
          <w:jc w:val="center"/>
        </w:trPr>
        <w:tc>
          <w:tcPr>
            <w:tcW w:w="10952" w:type="dxa"/>
            <w:gridSpan w:val="30"/>
            <w:shd w:val="clear" w:color="auto" w:fill="943634" w:themeFill="accent2" w:themeFillShade="BF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D92B4E">
        <w:trPr>
          <w:trHeight w:val="432"/>
          <w:jc w:val="center"/>
        </w:trPr>
        <w:tc>
          <w:tcPr>
            <w:tcW w:w="124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vAlign w:val="bottom"/>
          </w:tcPr>
          <w:p w:rsidR="00A82BA3" w:rsidRPr="009C220D" w:rsidRDefault="00AC5D8C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B2C76">
              <w:instrText xml:space="preserve"> FORMTEXT </w:instrText>
            </w:r>
            <w:r>
              <w:fldChar w:fldCharType="separate"/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  <w:vAlign w:val="bottom"/>
          </w:tcPr>
          <w:p w:rsidR="00A82BA3" w:rsidRPr="009C220D" w:rsidRDefault="00AC5D8C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B2C76">
              <w:instrText xml:space="preserve"> FORMTEXT </w:instrText>
            </w:r>
            <w:r>
              <w:fldChar w:fldCharType="separate"/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AC5D8C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353" w:type="dxa"/>
            <w:gridSpan w:val="3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</w:t>
            </w:r>
            <w:r w:rsidR="003B022B">
              <w:t xml:space="preserve"> of birth</w:t>
            </w:r>
            <w:r w:rsidRPr="005114CE">
              <w:t>:</w:t>
            </w:r>
          </w:p>
        </w:tc>
        <w:tc>
          <w:tcPr>
            <w:tcW w:w="1347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AC5D8C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B2C76">
              <w:instrText xml:space="preserve"> FORMTEXT </w:instrText>
            </w:r>
            <w:r>
              <w:fldChar w:fldCharType="separate"/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:rsidTr="00D92B4E">
        <w:trPr>
          <w:trHeight w:val="144"/>
          <w:jc w:val="center"/>
        </w:trPr>
        <w:tc>
          <w:tcPr>
            <w:tcW w:w="4481" w:type="dxa"/>
            <w:gridSpan w:val="10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1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9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D92B4E">
        <w:trPr>
          <w:trHeight w:val="288"/>
          <w:jc w:val="center"/>
        </w:trPr>
        <w:tc>
          <w:tcPr>
            <w:tcW w:w="1241" w:type="dxa"/>
            <w:gridSpan w:val="3"/>
            <w:vAlign w:val="bottom"/>
          </w:tcPr>
          <w:p w:rsidR="00F1306F" w:rsidRDefault="00F1306F" w:rsidP="00440CD8">
            <w:pPr>
              <w:pStyle w:val="BodyText"/>
            </w:pPr>
          </w:p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bookmarkStart w:id="4" w:name="OLE_LINK3"/>
        <w:bookmarkStart w:id="5" w:name="OLE_LINK4"/>
        <w:tc>
          <w:tcPr>
            <w:tcW w:w="6300" w:type="dxa"/>
            <w:gridSpan w:val="18"/>
            <w:tcBorders>
              <w:bottom w:val="single" w:sz="4" w:space="0" w:color="auto"/>
            </w:tcBorders>
            <w:vAlign w:val="bottom"/>
          </w:tcPr>
          <w:p w:rsidR="00A82BA3" w:rsidRPr="009C220D" w:rsidRDefault="00AC5D8C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  <w:bookmarkEnd w:id="5"/>
            <w:bookmarkEnd w:id="6"/>
          </w:p>
        </w:tc>
        <w:tc>
          <w:tcPr>
            <w:tcW w:w="3411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AC5D8C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82BA3" w:rsidRPr="005114CE" w:rsidTr="00D92B4E">
        <w:trPr>
          <w:trHeight w:val="144"/>
          <w:jc w:val="center"/>
        </w:trPr>
        <w:tc>
          <w:tcPr>
            <w:tcW w:w="7541" w:type="dxa"/>
            <w:gridSpan w:val="21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9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D92B4E">
        <w:trPr>
          <w:trHeight w:val="288"/>
          <w:jc w:val="center"/>
        </w:trPr>
        <w:tc>
          <w:tcPr>
            <w:tcW w:w="1241" w:type="dxa"/>
            <w:gridSpan w:val="3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300" w:type="dxa"/>
            <w:gridSpan w:val="18"/>
            <w:tcBorders>
              <w:bottom w:val="single" w:sz="4" w:space="0" w:color="auto"/>
            </w:tcBorders>
            <w:vAlign w:val="bottom"/>
          </w:tcPr>
          <w:p w:rsidR="00C76039" w:rsidRPr="009C220D" w:rsidRDefault="00AC5D8C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5114CE" w:rsidRDefault="00AC5D8C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395E" w:rsidRPr="005114CE" w:rsidTr="00D92B4E">
        <w:trPr>
          <w:trHeight w:val="144"/>
          <w:jc w:val="center"/>
        </w:trPr>
        <w:tc>
          <w:tcPr>
            <w:tcW w:w="7541" w:type="dxa"/>
            <w:gridSpan w:val="21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</w:p>
        </w:tc>
        <w:tc>
          <w:tcPr>
            <w:tcW w:w="2070" w:type="dxa"/>
            <w:gridSpan w:val="4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D92B4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4166" w:type="dxa"/>
            <w:gridSpan w:val="12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AC5D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F5BCD">
              <w:instrText xml:space="preserve"> FORMTEXT </w:instrText>
            </w:r>
            <w:r w:rsidR="00AC5D8C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AC5D8C">
              <w:fldChar w:fldCharType="end"/>
            </w:r>
            <w:bookmarkEnd w:id="10"/>
            <w:r w:rsidRPr="005114CE">
              <w:t>)</w:t>
            </w:r>
            <w:r w:rsidR="00A82BA3">
              <w:t xml:space="preserve"> </w:t>
            </w:r>
            <w:r w:rsidR="00AC5D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F5BCD">
              <w:instrText xml:space="preserve"> FORMTEXT </w:instrText>
            </w:r>
            <w:r w:rsidR="00AC5D8C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AC5D8C">
              <w:fldChar w:fldCharType="end"/>
            </w:r>
            <w:bookmarkEnd w:id="11"/>
          </w:p>
        </w:tc>
        <w:tc>
          <w:tcPr>
            <w:tcW w:w="1710" w:type="dxa"/>
            <w:gridSpan w:val="4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3"/>
            <w:vAlign w:val="bottom"/>
          </w:tcPr>
          <w:p w:rsidR="00841645" w:rsidRPr="009C220D" w:rsidRDefault="00AC5D8C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B2C76">
              <w:instrText xml:space="preserve"> FORMTEXT </w:instrText>
            </w:r>
            <w:r>
              <w:fldChar w:fldCharType="separate"/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3129" w:rsidRPr="005114CE" w:rsidTr="00D92B4E">
        <w:trPr>
          <w:trHeight w:val="432"/>
          <w:jc w:val="center"/>
        </w:trPr>
        <w:tc>
          <w:tcPr>
            <w:tcW w:w="1745" w:type="dxa"/>
            <w:gridSpan w:val="4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4"/>
            <w:vAlign w:val="bottom"/>
          </w:tcPr>
          <w:p w:rsidR="00613129" w:rsidRPr="009C220D" w:rsidRDefault="00AC5D8C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81" w:type="dxa"/>
            <w:gridSpan w:val="5"/>
            <w:vAlign w:val="bottom"/>
          </w:tcPr>
          <w:p w:rsidR="00613129" w:rsidRPr="005114CE" w:rsidRDefault="005B1502" w:rsidP="003B022B">
            <w:pPr>
              <w:pStyle w:val="BodyText"/>
              <w:jc w:val="right"/>
            </w:pPr>
            <w:r>
              <w:t>Identity</w:t>
            </w:r>
            <w:r w:rsidR="00613129" w:rsidRPr="005114CE">
              <w:t xml:space="preserve"> </w:t>
            </w:r>
            <w:r w:rsidR="00B11811" w:rsidRPr="005114CE">
              <w:t>No.</w:t>
            </w:r>
            <w:r w:rsidR="00613129" w:rsidRPr="005114CE">
              <w:t>:</w:t>
            </w:r>
          </w:p>
        </w:tc>
        <w:tc>
          <w:tcPr>
            <w:tcW w:w="1980" w:type="dxa"/>
            <w:gridSpan w:val="7"/>
            <w:vAlign w:val="bottom"/>
          </w:tcPr>
          <w:p w:rsidR="00613129" w:rsidRPr="009C220D" w:rsidRDefault="00AC5D8C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20" w:type="dxa"/>
            <w:gridSpan w:val="5"/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2331" w:type="dxa"/>
            <w:gridSpan w:val="5"/>
            <w:vAlign w:val="bottom"/>
          </w:tcPr>
          <w:p w:rsidR="00613129" w:rsidRPr="009C220D" w:rsidRDefault="00613129" w:rsidP="00682C69">
            <w:pPr>
              <w:pStyle w:val="FieldText"/>
            </w:pPr>
          </w:p>
        </w:tc>
      </w:tr>
      <w:tr w:rsidR="00DE7FB7" w:rsidRPr="005114CE" w:rsidTr="00D92B4E">
        <w:trPr>
          <w:trHeight w:val="432"/>
          <w:jc w:val="center"/>
        </w:trPr>
        <w:tc>
          <w:tcPr>
            <w:tcW w:w="2105" w:type="dxa"/>
            <w:gridSpan w:val="5"/>
            <w:vAlign w:val="bottom"/>
          </w:tcPr>
          <w:p w:rsidR="00DE7FB7" w:rsidRPr="005114CE" w:rsidRDefault="00C76039" w:rsidP="003B022B">
            <w:pPr>
              <w:pStyle w:val="BodyText"/>
              <w:jc w:val="right"/>
            </w:pPr>
            <w:r w:rsidRPr="005114CE">
              <w:t>Position Applied for:</w:t>
            </w:r>
          </w:p>
        </w:tc>
        <w:tc>
          <w:tcPr>
            <w:tcW w:w="8847" w:type="dxa"/>
            <w:gridSpan w:val="25"/>
            <w:vAlign w:val="bottom"/>
          </w:tcPr>
          <w:p w:rsidR="00DE7FB7" w:rsidRPr="009C220D" w:rsidRDefault="00AC5D8C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 w:rsidTr="00D92B4E">
        <w:trPr>
          <w:trHeight w:val="432"/>
          <w:jc w:val="center"/>
        </w:trPr>
        <w:tc>
          <w:tcPr>
            <w:tcW w:w="4130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</w:p>
        </w:tc>
        <w:tc>
          <w:tcPr>
            <w:tcW w:w="711" w:type="dxa"/>
            <w:gridSpan w:val="3"/>
            <w:vAlign w:val="bottom"/>
          </w:tcPr>
          <w:p w:rsidR="009C220D" w:rsidRPr="005114CE" w:rsidRDefault="009C220D" w:rsidP="00083002">
            <w:pPr>
              <w:pStyle w:val="Checkbox"/>
            </w:pPr>
          </w:p>
        </w:tc>
        <w:tc>
          <w:tcPr>
            <w:tcW w:w="540" w:type="dxa"/>
            <w:gridSpan w:val="2"/>
            <w:vAlign w:val="bottom"/>
          </w:tcPr>
          <w:p w:rsidR="009C220D" w:rsidRPr="00D6155E" w:rsidRDefault="009C220D" w:rsidP="00083002">
            <w:pPr>
              <w:pStyle w:val="Checkbox"/>
            </w:pPr>
          </w:p>
        </w:tc>
        <w:tc>
          <w:tcPr>
            <w:tcW w:w="4311" w:type="dxa"/>
            <w:gridSpan w:val="14"/>
            <w:vAlign w:val="bottom"/>
          </w:tcPr>
          <w:p w:rsidR="009C220D" w:rsidRPr="005114CE" w:rsidRDefault="009C220D" w:rsidP="00D6155E">
            <w:pPr>
              <w:pStyle w:val="BodyText"/>
            </w:pPr>
          </w:p>
        </w:tc>
        <w:tc>
          <w:tcPr>
            <w:tcW w:w="549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711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</w:tr>
      <w:tr w:rsidR="000F2DF4" w:rsidRPr="005114CE" w:rsidTr="00D92B4E">
        <w:trPr>
          <w:trHeight w:val="144"/>
          <w:jc w:val="center"/>
        </w:trPr>
        <w:tc>
          <w:tcPr>
            <w:tcW w:w="10952" w:type="dxa"/>
            <w:gridSpan w:val="30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 w:rsidTr="000F50E2">
        <w:trPr>
          <w:trHeight w:hRule="exact" w:val="288"/>
          <w:jc w:val="center"/>
        </w:trPr>
        <w:tc>
          <w:tcPr>
            <w:tcW w:w="10952" w:type="dxa"/>
            <w:gridSpan w:val="30"/>
            <w:shd w:val="clear" w:color="auto" w:fill="943634" w:themeFill="accent2" w:themeFillShade="BF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D92B4E" w:rsidRPr="00613129" w:rsidTr="003644F3">
        <w:trPr>
          <w:trHeight w:val="432"/>
          <w:jc w:val="center"/>
        </w:trPr>
        <w:tc>
          <w:tcPr>
            <w:tcW w:w="855" w:type="dxa"/>
            <w:vAlign w:val="bottom"/>
          </w:tcPr>
          <w:p w:rsidR="00D92B4E" w:rsidRPr="005114CE" w:rsidRDefault="00D92B4E" w:rsidP="00617C65">
            <w:pPr>
              <w:pStyle w:val="BodyText"/>
            </w:pPr>
            <w:bookmarkStart w:id="16" w:name="OLE_LINK1"/>
            <w:bookmarkStart w:id="17" w:name="OLE_LINK2"/>
            <w:r w:rsidRPr="005114CE">
              <w:t>From:</w:t>
            </w:r>
          </w:p>
        </w:tc>
        <w:tc>
          <w:tcPr>
            <w:tcW w:w="1509" w:type="dxa"/>
            <w:gridSpan w:val="5"/>
            <w:vAlign w:val="bottom"/>
          </w:tcPr>
          <w:p w:rsidR="00D92B4E" w:rsidRPr="005114CE" w:rsidRDefault="00AC5D8C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5B2C76">
              <w:instrText xml:space="preserve"> FORMTEXT </w:instrText>
            </w:r>
            <w:r>
              <w:fldChar w:fldCharType="separate"/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35" w:type="dxa"/>
            <w:vAlign w:val="bottom"/>
          </w:tcPr>
          <w:p w:rsidR="00D92B4E" w:rsidRPr="005114CE" w:rsidRDefault="00D92B4E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559" w:type="dxa"/>
            <w:gridSpan w:val="4"/>
            <w:vAlign w:val="bottom"/>
          </w:tcPr>
          <w:p w:rsidR="00D92B4E" w:rsidRPr="005114CE" w:rsidRDefault="00AC5D8C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5B2C76">
              <w:instrText xml:space="preserve"> FORMTEXT </w:instrText>
            </w:r>
            <w:r>
              <w:fldChar w:fldCharType="separate"/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93" w:type="dxa"/>
            <w:gridSpan w:val="5"/>
            <w:vAlign w:val="bottom"/>
          </w:tcPr>
          <w:p w:rsidR="00D92B4E" w:rsidRPr="005114CE" w:rsidRDefault="00D92B4E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5401" w:type="dxa"/>
            <w:gridSpan w:val="14"/>
            <w:vAlign w:val="bottom"/>
          </w:tcPr>
          <w:p w:rsidR="00D92B4E" w:rsidRPr="005114CE" w:rsidRDefault="00AC5D8C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5B2C76">
              <w:instrText xml:space="preserve"> FORMTEXT </w:instrText>
            </w:r>
            <w:r>
              <w:fldChar w:fldCharType="separate"/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 w:rsidR="005B2C7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92B4E" w:rsidRPr="00613129" w:rsidTr="003644F3">
        <w:trPr>
          <w:trHeight w:val="432"/>
          <w:jc w:val="center"/>
        </w:trPr>
        <w:tc>
          <w:tcPr>
            <w:tcW w:w="10952" w:type="dxa"/>
            <w:gridSpan w:val="30"/>
            <w:vAlign w:val="bottom"/>
          </w:tcPr>
          <w:p w:rsidR="00D92B4E" w:rsidRPr="005114CE" w:rsidRDefault="00D92B4E" w:rsidP="00D92B4E">
            <w:pPr>
              <w:pStyle w:val="BodyText"/>
            </w:pPr>
            <w:r w:rsidRPr="005114CE">
              <w:t>Address:</w:t>
            </w:r>
            <w:r>
              <w:t xml:space="preserve"> </w:t>
            </w:r>
            <w:r w:rsidR="00AC5D8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 w:rsidR="00AC5D8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5D8C">
              <w:fldChar w:fldCharType="end"/>
            </w:r>
            <w:bookmarkEnd w:id="21"/>
          </w:p>
        </w:tc>
      </w:tr>
      <w:tr w:rsidR="00D92B4E" w:rsidTr="003644F3">
        <w:tblPrEx>
          <w:tblLook w:val="04A0"/>
        </w:tblPrEx>
        <w:trPr>
          <w:trHeight w:val="432"/>
          <w:jc w:val="center"/>
        </w:trPr>
        <w:tc>
          <w:tcPr>
            <w:tcW w:w="855" w:type="dxa"/>
            <w:vAlign w:val="bottom"/>
            <w:hideMark/>
          </w:tcPr>
          <w:p w:rsidR="00D92B4E" w:rsidRDefault="00D92B4E" w:rsidP="00FC780A">
            <w:pPr>
              <w:pStyle w:val="BodyText"/>
            </w:pPr>
            <w:r>
              <w:t>From:</w:t>
            </w:r>
          </w:p>
        </w:tc>
        <w:tc>
          <w:tcPr>
            <w:tcW w:w="1509" w:type="dxa"/>
            <w:gridSpan w:val="5"/>
            <w:vAlign w:val="bottom"/>
            <w:hideMark/>
          </w:tcPr>
          <w:p w:rsidR="00D92B4E" w:rsidRDefault="00AC5D8C" w:rsidP="00FC780A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92B4E">
              <w:instrText xml:space="preserve"> FORMTEXT </w:instrText>
            </w:r>
            <w:r>
              <w:fldChar w:fldCharType="separate"/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5" w:type="dxa"/>
            <w:vAlign w:val="bottom"/>
            <w:hideMark/>
          </w:tcPr>
          <w:p w:rsidR="00D92B4E" w:rsidRDefault="00D92B4E" w:rsidP="00FC780A">
            <w:pPr>
              <w:pStyle w:val="BodyText"/>
              <w:jc w:val="right"/>
            </w:pPr>
            <w:r>
              <w:t>To:</w:t>
            </w:r>
          </w:p>
        </w:tc>
        <w:tc>
          <w:tcPr>
            <w:tcW w:w="1559" w:type="dxa"/>
            <w:gridSpan w:val="4"/>
            <w:vAlign w:val="bottom"/>
            <w:hideMark/>
          </w:tcPr>
          <w:p w:rsidR="00D92B4E" w:rsidRDefault="00AC5D8C" w:rsidP="00FC780A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92B4E">
              <w:instrText xml:space="preserve"> FORMTEXT </w:instrText>
            </w:r>
            <w:r>
              <w:fldChar w:fldCharType="separate"/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gridSpan w:val="5"/>
            <w:vAlign w:val="bottom"/>
            <w:hideMark/>
          </w:tcPr>
          <w:p w:rsidR="00D92B4E" w:rsidRDefault="00D92B4E" w:rsidP="00FC780A">
            <w:pPr>
              <w:pStyle w:val="BodyText"/>
              <w:jc w:val="right"/>
            </w:pPr>
            <w:r>
              <w:t>Degree:</w:t>
            </w:r>
          </w:p>
        </w:tc>
        <w:tc>
          <w:tcPr>
            <w:tcW w:w="5401" w:type="dxa"/>
            <w:gridSpan w:val="14"/>
            <w:vAlign w:val="bottom"/>
            <w:hideMark/>
          </w:tcPr>
          <w:p w:rsidR="00D92B4E" w:rsidRDefault="00AC5D8C" w:rsidP="00FC780A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2B4E">
              <w:instrText xml:space="preserve"> FORMTEXT </w:instrText>
            </w:r>
            <w:r>
              <w:fldChar w:fldCharType="separate"/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2B4E" w:rsidTr="003644F3">
        <w:tblPrEx>
          <w:tblLook w:val="04A0"/>
        </w:tblPrEx>
        <w:trPr>
          <w:trHeight w:val="432"/>
          <w:jc w:val="center"/>
        </w:trPr>
        <w:tc>
          <w:tcPr>
            <w:tcW w:w="10952" w:type="dxa"/>
            <w:gridSpan w:val="30"/>
            <w:vAlign w:val="bottom"/>
            <w:hideMark/>
          </w:tcPr>
          <w:p w:rsidR="00D92B4E" w:rsidRDefault="00D92B4E" w:rsidP="00FC780A">
            <w:pPr>
              <w:pStyle w:val="BodyText"/>
            </w:pPr>
            <w:r>
              <w:t xml:space="preserve">Address: </w:t>
            </w:r>
            <w:r w:rsidR="00AC5D8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5D8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5D8C">
              <w:fldChar w:fldCharType="end"/>
            </w:r>
          </w:p>
        </w:tc>
      </w:tr>
      <w:tr w:rsidR="00D92B4E" w:rsidTr="003644F3">
        <w:tblPrEx>
          <w:tblLook w:val="04A0"/>
        </w:tblPrEx>
        <w:trPr>
          <w:trHeight w:val="432"/>
          <w:jc w:val="center"/>
        </w:trPr>
        <w:tc>
          <w:tcPr>
            <w:tcW w:w="855" w:type="dxa"/>
            <w:vAlign w:val="bottom"/>
            <w:hideMark/>
          </w:tcPr>
          <w:p w:rsidR="00D92B4E" w:rsidRDefault="00D92B4E">
            <w:pPr>
              <w:pStyle w:val="BodyText"/>
            </w:pPr>
            <w:r>
              <w:t>From:</w:t>
            </w:r>
          </w:p>
        </w:tc>
        <w:tc>
          <w:tcPr>
            <w:tcW w:w="1509" w:type="dxa"/>
            <w:gridSpan w:val="5"/>
            <w:vAlign w:val="bottom"/>
            <w:hideMark/>
          </w:tcPr>
          <w:p w:rsidR="00D92B4E" w:rsidRDefault="00AC5D8C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92B4E">
              <w:instrText xml:space="preserve"> FORMTEXT </w:instrText>
            </w:r>
            <w:r>
              <w:fldChar w:fldCharType="separate"/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5" w:type="dxa"/>
            <w:vAlign w:val="bottom"/>
            <w:hideMark/>
          </w:tcPr>
          <w:p w:rsidR="00D92B4E" w:rsidRDefault="00D92B4E">
            <w:pPr>
              <w:pStyle w:val="BodyText"/>
              <w:jc w:val="right"/>
            </w:pPr>
            <w:r>
              <w:t>To:</w:t>
            </w:r>
          </w:p>
        </w:tc>
        <w:tc>
          <w:tcPr>
            <w:tcW w:w="1559" w:type="dxa"/>
            <w:gridSpan w:val="4"/>
            <w:vAlign w:val="bottom"/>
            <w:hideMark/>
          </w:tcPr>
          <w:p w:rsidR="00D92B4E" w:rsidRDefault="00AC5D8C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92B4E">
              <w:instrText xml:space="preserve"> FORMTEXT </w:instrText>
            </w:r>
            <w:r>
              <w:fldChar w:fldCharType="separate"/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gridSpan w:val="5"/>
            <w:vAlign w:val="bottom"/>
            <w:hideMark/>
          </w:tcPr>
          <w:p w:rsidR="00D92B4E" w:rsidRDefault="00D92B4E">
            <w:pPr>
              <w:pStyle w:val="BodyText"/>
              <w:jc w:val="right"/>
            </w:pPr>
            <w:r>
              <w:t>Degree:</w:t>
            </w:r>
          </w:p>
        </w:tc>
        <w:tc>
          <w:tcPr>
            <w:tcW w:w="5401" w:type="dxa"/>
            <w:gridSpan w:val="14"/>
            <w:vAlign w:val="bottom"/>
            <w:hideMark/>
          </w:tcPr>
          <w:p w:rsidR="00D92B4E" w:rsidRDefault="00AC5D8C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2B4E">
              <w:instrText xml:space="preserve"> FORMTEXT </w:instrText>
            </w:r>
            <w:r>
              <w:fldChar w:fldCharType="separate"/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 w:rsidR="00D92B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2B4E" w:rsidTr="003644F3">
        <w:tblPrEx>
          <w:tblLook w:val="04A0"/>
        </w:tblPrEx>
        <w:trPr>
          <w:trHeight w:val="432"/>
          <w:jc w:val="center"/>
        </w:trPr>
        <w:tc>
          <w:tcPr>
            <w:tcW w:w="10952" w:type="dxa"/>
            <w:gridSpan w:val="30"/>
            <w:vAlign w:val="bottom"/>
            <w:hideMark/>
          </w:tcPr>
          <w:p w:rsidR="00D92B4E" w:rsidRDefault="00D92B4E">
            <w:pPr>
              <w:pStyle w:val="BodyText"/>
            </w:pPr>
            <w:r>
              <w:t xml:space="preserve">Address: </w:t>
            </w:r>
            <w:r w:rsidR="00AC5D8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5D8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5D8C">
              <w:fldChar w:fldCharType="end"/>
            </w:r>
          </w:p>
        </w:tc>
      </w:tr>
      <w:bookmarkEnd w:id="16"/>
      <w:bookmarkEnd w:id="17"/>
      <w:tr w:rsidR="002A2510" w:rsidRPr="00613129" w:rsidTr="003644F3">
        <w:trPr>
          <w:trHeight w:hRule="exact" w:val="144"/>
          <w:jc w:val="center"/>
        </w:trPr>
        <w:tc>
          <w:tcPr>
            <w:tcW w:w="10952" w:type="dxa"/>
            <w:gridSpan w:val="30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 w:rsidTr="000F50E2">
        <w:trPr>
          <w:trHeight w:hRule="exact" w:val="288"/>
          <w:jc w:val="center"/>
        </w:trPr>
        <w:tc>
          <w:tcPr>
            <w:tcW w:w="10952" w:type="dxa"/>
            <w:gridSpan w:val="30"/>
            <w:shd w:val="clear" w:color="auto" w:fill="943634" w:themeFill="accent2" w:themeFillShade="BF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:rsidTr="00D92B4E">
        <w:trPr>
          <w:trHeight w:val="216"/>
          <w:jc w:val="center"/>
        </w:trPr>
        <w:tc>
          <w:tcPr>
            <w:tcW w:w="10952" w:type="dxa"/>
            <w:gridSpan w:val="30"/>
            <w:vAlign w:val="center"/>
          </w:tcPr>
          <w:p w:rsidR="000F2DF4" w:rsidRPr="007F3D5B" w:rsidRDefault="000F2DF4" w:rsidP="003B022B">
            <w:pPr>
              <w:pStyle w:val="BodyText4"/>
            </w:pPr>
            <w:r w:rsidRPr="007F3D5B">
              <w:t xml:space="preserve">Please list </w:t>
            </w:r>
            <w:r w:rsidR="0002798A" w:rsidRPr="007F3D5B">
              <w:t>professional references.</w:t>
            </w:r>
          </w:p>
        </w:tc>
      </w:tr>
      <w:tr w:rsidR="000F2DF4" w:rsidRPr="005114CE" w:rsidTr="00D92B4E">
        <w:trPr>
          <w:trHeight w:val="432"/>
          <w:jc w:val="center"/>
        </w:trPr>
        <w:tc>
          <w:tcPr>
            <w:tcW w:w="1241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149" w:type="dxa"/>
            <w:gridSpan w:val="12"/>
            <w:vAlign w:val="bottom"/>
          </w:tcPr>
          <w:p w:rsidR="000F2DF4" w:rsidRPr="009C220D" w:rsidRDefault="00AC5D8C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41" w:type="dxa"/>
            <w:gridSpan w:val="2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3"/>
            <w:vAlign w:val="bottom"/>
          </w:tcPr>
          <w:p w:rsidR="000F2DF4" w:rsidRPr="009C220D" w:rsidRDefault="00AC5D8C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F2DF4" w:rsidRPr="005114CE" w:rsidTr="00D92B4E">
        <w:trPr>
          <w:trHeight w:val="432"/>
          <w:jc w:val="center"/>
        </w:trPr>
        <w:tc>
          <w:tcPr>
            <w:tcW w:w="1241" w:type="dxa"/>
            <w:gridSpan w:val="3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679" w:type="dxa"/>
            <w:gridSpan w:val="16"/>
            <w:vAlign w:val="bottom"/>
          </w:tcPr>
          <w:p w:rsidR="000F2DF4" w:rsidRPr="009C220D" w:rsidRDefault="00AC5D8C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72" w:type="dxa"/>
            <w:gridSpan w:val="3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8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AC5D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5D8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5D8C">
              <w:fldChar w:fldCharType="end"/>
            </w:r>
            <w:r w:rsidRPr="005114CE">
              <w:t>)</w:t>
            </w:r>
            <w:r>
              <w:t xml:space="preserve"> </w:t>
            </w:r>
            <w:r w:rsidR="00AC5D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5D8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5D8C">
              <w:fldChar w:fldCharType="end"/>
            </w:r>
          </w:p>
        </w:tc>
      </w:tr>
      <w:tr w:rsidR="000D2539" w:rsidRPr="005114CE" w:rsidTr="00D92B4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971" w:type="dxa"/>
            <w:gridSpan w:val="28"/>
            <w:vAlign w:val="bottom"/>
          </w:tcPr>
          <w:p w:rsidR="000D2539" w:rsidRPr="005114CE" w:rsidRDefault="00AC5D8C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55AFA" w:rsidRPr="005114CE" w:rsidTr="00D92B4E">
        <w:trPr>
          <w:trHeight w:hRule="exact" w:val="144"/>
          <w:jc w:val="center"/>
        </w:trPr>
        <w:tc>
          <w:tcPr>
            <w:tcW w:w="124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149" w:type="dxa"/>
            <w:gridSpan w:val="12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3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 w:rsidTr="00D92B4E">
        <w:trPr>
          <w:trHeight w:val="432"/>
          <w:jc w:val="center"/>
        </w:trPr>
        <w:tc>
          <w:tcPr>
            <w:tcW w:w="1241" w:type="dxa"/>
            <w:gridSpan w:val="3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149" w:type="dxa"/>
            <w:gridSpan w:val="12"/>
            <w:tcBorders>
              <w:top w:val="single" w:sz="4" w:space="0" w:color="auto"/>
            </w:tcBorders>
            <w:vAlign w:val="bottom"/>
          </w:tcPr>
          <w:p w:rsidR="000F2DF4" w:rsidRPr="009C220D" w:rsidRDefault="00AC5D8C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3"/>
            <w:tcBorders>
              <w:top w:val="single" w:sz="4" w:space="0" w:color="auto"/>
            </w:tcBorders>
            <w:vAlign w:val="bottom"/>
          </w:tcPr>
          <w:p w:rsidR="000F2DF4" w:rsidRPr="009C220D" w:rsidRDefault="00AC5D8C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D2539" w:rsidRPr="005114CE" w:rsidTr="00D92B4E">
        <w:trPr>
          <w:trHeight w:val="432"/>
          <w:jc w:val="center"/>
        </w:trPr>
        <w:tc>
          <w:tcPr>
            <w:tcW w:w="1241" w:type="dxa"/>
            <w:gridSpan w:val="3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670" w:type="dxa"/>
            <w:gridSpan w:val="15"/>
            <w:vAlign w:val="bottom"/>
          </w:tcPr>
          <w:p w:rsidR="000D2539" w:rsidRPr="009C220D" w:rsidRDefault="00AC5D8C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90" w:type="dxa"/>
            <w:gridSpan w:val="5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7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AC5D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5D8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5D8C">
              <w:fldChar w:fldCharType="end"/>
            </w:r>
            <w:r w:rsidRPr="005114CE">
              <w:t>)</w:t>
            </w:r>
            <w:r>
              <w:t xml:space="preserve"> </w:t>
            </w:r>
            <w:r w:rsidR="00AC5D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5D8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5D8C">
              <w:fldChar w:fldCharType="end"/>
            </w:r>
          </w:p>
        </w:tc>
      </w:tr>
      <w:tr w:rsidR="000D2539" w:rsidRPr="005114CE" w:rsidTr="00D92B4E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971" w:type="dxa"/>
            <w:gridSpan w:val="28"/>
            <w:vAlign w:val="bottom"/>
          </w:tcPr>
          <w:p w:rsidR="000D2539" w:rsidRPr="009C220D" w:rsidRDefault="00AC5D8C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A80F99" w:rsidRDefault="00A80F99">
      <w:r>
        <w:br w:type="page"/>
      </w:r>
    </w:p>
    <w:tbl>
      <w:tblPr>
        <w:tblW w:w="10952" w:type="dxa"/>
        <w:jc w:val="center"/>
        <w:tblLayout w:type="fixed"/>
        <w:tblLook w:val="0000"/>
      </w:tblPr>
      <w:tblGrid>
        <w:gridCol w:w="855"/>
        <w:gridCol w:w="386"/>
        <w:gridCol w:w="1080"/>
        <w:gridCol w:w="540"/>
        <w:gridCol w:w="360"/>
        <w:gridCol w:w="909"/>
        <w:gridCol w:w="171"/>
        <w:gridCol w:w="1089"/>
        <w:gridCol w:w="711"/>
        <w:gridCol w:w="540"/>
        <w:gridCol w:w="90"/>
        <w:gridCol w:w="1161"/>
        <w:gridCol w:w="9"/>
        <w:gridCol w:w="711"/>
        <w:gridCol w:w="2340"/>
      </w:tblGrid>
      <w:tr w:rsidR="00D55AFA" w:rsidRPr="005114CE" w:rsidTr="00D92B4E">
        <w:trPr>
          <w:trHeight w:hRule="exact" w:val="163"/>
          <w:jc w:val="center"/>
        </w:trPr>
        <w:tc>
          <w:tcPr>
            <w:tcW w:w="1241" w:type="dxa"/>
            <w:gridSpan w:val="2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  <w:p w:rsidR="00A80F99" w:rsidRDefault="00A80F99" w:rsidP="000D2539">
            <w:pPr>
              <w:pStyle w:val="BodyText"/>
            </w:pPr>
          </w:p>
          <w:p w:rsidR="00A80F99" w:rsidRPr="005114CE" w:rsidRDefault="00A80F99" w:rsidP="000D2539">
            <w:pPr>
              <w:pStyle w:val="BodyText"/>
            </w:pPr>
          </w:p>
        </w:tc>
        <w:tc>
          <w:tcPr>
            <w:tcW w:w="4149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  <w:p w:rsidR="0001004D" w:rsidRDefault="0001004D" w:rsidP="000D2539">
            <w:pPr>
              <w:pStyle w:val="FieldText"/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3B022B" w:rsidRPr="006D779C" w:rsidTr="000F50E2">
        <w:trPr>
          <w:trHeight w:hRule="exact" w:val="288"/>
          <w:jc w:val="center"/>
        </w:trPr>
        <w:tc>
          <w:tcPr>
            <w:tcW w:w="10952" w:type="dxa"/>
            <w:gridSpan w:val="15"/>
            <w:tcBorders>
              <w:bottom w:val="single" w:sz="4" w:space="0" w:color="auto"/>
            </w:tcBorders>
            <w:shd w:val="clear" w:color="auto" w:fill="943634" w:themeFill="accent2" w:themeFillShade="BF"/>
            <w:vAlign w:val="bottom"/>
          </w:tcPr>
          <w:p w:rsidR="003B022B" w:rsidRPr="000F50E2" w:rsidRDefault="005F69D6" w:rsidP="005F69D6">
            <w:pPr>
              <w:pStyle w:val="BodyText"/>
              <w:keepLines/>
              <w:jc w:val="center"/>
              <w:rPr>
                <w:b/>
                <w:bCs/>
                <w:color w:val="FFFFFF" w:themeColor="background1"/>
              </w:rPr>
            </w:pPr>
            <w:r w:rsidRPr="000F50E2">
              <w:rPr>
                <w:b/>
                <w:bCs/>
                <w:color w:val="FFFFFF" w:themeColor="background1"/>
              </w:rPr>
              <w:t>Experiences</w:t>
            </w:r>
          </w:p>
        </w:tc>
      </w:tr>
      <w:tr w:rsidR="00A32E75" w:rsidRPr="00613129" w:rsidTr="00A32E75">
        <w:trPr>
          <w:trHeight w:val="432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2E75" w:rsidRPr="005114CE" w:rsidRDefault="00A32E75" w:rsidP="00FC780A">
            <w:pPr>
              <w:pStyle w:val="BodyText"/>
            </w:pPr>
            <w:r w:rsidRPr="005114CE">
              <w:t>Company: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</w:tcBorders>
            <w:vAlign w:val="bottom"/>
          </w:tcPr>
          <w:p w:rsidR="00A32E75" w:rsidRPr="009C220D" w:rsidRDefault="00AC5D8C" w:rsidP="00FC780A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A32E75" w:rsidRPr="005114CE" w:rsidRDefault="00A32E75" w:rsidP="00FC780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2E75" w:rsidRPr="009C220D" w:rsidRDefault="00A32E75" w:rsidP="00FC780A">
            <w:pPr>
              <w:pStyle w:val="FieldText"/>
            </w:pPr>
            <w:r w:rsidRPr="005114CE">
              <w:t>(</w:t>
            </w:r>
            <w:r w:rsidR="00AC5D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5D8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5D8C">
              <w:fldChar w:fldCharType="end"/>
            </w:r>
            <w:r w:rsidRPr="005114CE">
              <w:t>)</w:t>
            </w:r>
            <w:r>
              <w:t xml:space="preserve"> </w:t>
            </w:r>
            <w:r w:rsidR="00AC5D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5D8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5D8C">
              <w:fldChar w:fldCharType="end"/>
            </w:r>
          </w:p>
        </w:tc>
      </w:tr>
      <w:tr w:rsidR="00A32E75" w:rsidRPr="00613129" w:rsidTr="00A32E75">
        <w:trPr>
          <w:trHeight w:val="432"/>
          <w:jc w:val="center"/>
        </w:trPr>
        <w:tc>
          <w:tcPr>
            <w:tcW w:w="1241" w:type="dxa"/>
            <w:gridSpan w:val="2"/>
            <w:tcBorders>
              <w:left w:val="single" w:sz="4" w:space="0" w:color="auto"/>
            </w:tcBorders>
            <w:vAlign w:val="bottom"/>
          </w:tcPr>
          <w:p w:rsidR="00A32E75" w:rsidRPr="005114CE" w:rsidRDefault="00A32E75" w:rsidP="00FC780A">
            <w:pPr>
              <w:pStyle w:val="BodyText"/>
            </w:pPr>
            <w:r w:rsidRPr="005114CE">
              <w:t>Address:</w:t>
            </w:r>
          </w:p>
        </w:tc>
        <w:tc>
          <w:tcPr>
            <w:tcW w:w="5400" w:type="dxa"/>
            <w:gridSpan w:val="8"/>
            <w:vAlign w:val="bottom"/>
          </w:tcPr>
          <w:p w:rsidR="00A32E75" w:rsidRPr="009C220D" w:rsidRDefault="00AC5D8C" w:rsidP="00FC780A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1" w:type="dxa"/>
            <w:gridSpan w:val="2"/>
            <w:vAlign w:val="bottom"/>
          </w:tcPr>
          <w:p w:rsidR="00A32E75" w:rsidRPr="005114CE" w:rsidRDefault="00A32E75" w:rsidP="00FC780A">
            <w:pPr>
              <w:pStyle w:val="BodyText"/>
              <w:jc w:val="right"/>
            </w:pP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  <w:vAlign w:val="bottom"/>
          </w:tcPr>
          <w:p w:rsidR="00A32E75" w:rsidRPr="009C220D" w:rsidRDefault="00A32E75" w:rsidP="00FC780A">
            <w:pPr>
              <w:pStyle w:val="FieldText"/>
            </w:pPr>
          </w:p>
        </w:tc>
      </w:tr>
      <w:tr w:rsidR="00A32E75" w:rsidRPr="00613129" w:rsidTr="00A32E75">
        <w:trPr>
          <w:trHeight w:val="432"/>
          <w:jc w:val="center"/>
        </w:trPr>
        <w:tc>
          <w:tcPr>
            <w:tcW w:w="1241" w:type="dxa"/>
            <w:gridSpan w:val="2"/>
            <w:tcBorders>
              <w:left w:val="single" w:sz="4" w:space="0" w:color="auto"/>
            </w:tcBorders>
            <w:vAlign w:val="bottom"/>
          </w:tcPr>
          <w:p w:rsidR="00A32E75" w:rsidRPr="005114CE" w:rsidRDefault="00A32E75" w:rsidP="00FC780A">
            <w:pPr>
              <w:pStyle w:val="BodyText"/>
            </w:pPr>
            <w:r w:rsidRPr="005114CE">
              <w:t>Job Title:</w:t>
            </w:r>
          </w:p>
        </w:tc>
        <w:tc>
          <w:tcPr>
            <w:tcW w:w="3060" w:type="dxa"/>
            <w:gridSpan w:val="5"/>
            <w:vAlign w:val="bottom"/>
          </w:tcPr>
          <w:p w:rsidR="00A32E75" w:rsidRPr="009C220D" w:rsidRDefault="00AC5D8C" w:rsidP="00FC780A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:rsidR="00A32E75" w:rsidRPr="005114CE" w:rsidRDefault="00A32E75" w:rsidP="00FC780A">
            <w:pPr>
              <w:pStyle w:val="BodyText"/>
              <w:jc w:val="right"/>
            </w:pPr>
            <w:r w:rsidRPr="005114CE">
              <w:t>Responsibilities:</w:t>
            </w:r>
          </w:p>
        </w:tc>
        <w:tc>
          <w:tcPr>
            <w:tcW w:w="4851" w:type="dxa"/>
            <w:gridSpan w:val="6"/>
            <w:tcBorders>
              <w:right w:val="single" w:sz="4" w:space="0" w:color="auto"/>
            </w:tcBorders>
            <w:vAlign w:val="bottom"/>
          </w:tcPr>
          <w:p w:rsidR="00A32E75" w:rsidRPr="009C220D" w:rsidRDefault="00AC5D8C" w:rsidP="00FC780A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2E75" w:rsidRPr="00613129" w:rsidTr="00A32E75">
        <w:trPr>
          <w:trHeight w:val="432"/>
          <w:jc w:val="center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32E75" w:rsidRPr="005114CE" w:rsidRDefault="00A32E75" w:rsidP="00FC780A">
            <w:pPr>
              <w:pStyle w:val="BodyText"/>
            </w:pPr>
            <w:r w:rsidRPr="005114CE">
              <w:t>From: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vAlign w:val="bottom"/>
          </w:tcPr>
          <w:p w:rsidR="00A32E75" w:rsidRPr="009C220D" w:rsidRDefault="00AC5D8C" w:rsidP="00FC780A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32E75" w:rsidRPr="005114CE" w:rsidRDefault="00A32E75" w:rsidP="00FC780A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:rsidR="00A32E75" w:rsidRPr="009C220D" w:rsidRDefault="00AC5D8C" w:rsidP="00FC780A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bottom"/>
          </w:tcPr>
          <w:p w:rsidR="00A32E75" w:rsidRPr="005114CE" w:rsidRDefault="00A32E75" w:rsidP="00FC780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32E75" w:rsidRPr="009C220D" w:rsidRDefault="00AC5D8C" w:rsidP="00FC780A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2E75" w:rsidRPr="00613129" w:rsidTr="00A32E75">
        <w:trPr>
          <w:trHeight w:val="432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32E75" w:rsidRPr="005114CE" w:rsidRDefault="00A32E75" w:rsidP="00FC780A">
            <w:pPr>
              <w:pStyle w:val="BodyText"/>
            </w:pPr>
            <w:r w:rsidRPr="005114CE">
              <w:t>Company: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</w:tcBorders>
            <w:vAlign w:val="bottom"/>
          </w:tcPr>
          <w:p w:rsidR="00A32E75" w:rsidRPr="009C220D" w:rsidRDefault="00AC5D8C" w:rsidP="00FC780A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A32E75" w:rsidRPr="005114CE" w:rsidRDefault="00A32E75" w:rsidP="00FC780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2E75" w:rsidRPr="009C220D" w:rsidRDefault="00A32E75" w:rsidP="00FC780A">
            <w:pPr>
              <w:pStyle w:val="FieldText"/>
            </w:pPr>
            <w:r w:rsidRPr="005114CE">
              <w:t>(</w:t>
            </w:r>
            <w:r w:rsidR="00AC5D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5D8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5D8C">
              <w:fldChar w:fldCharType="end"/>
            </w:r>
            <w:r w:rsidRPr="005114CE">
              <w:t>)</w:t>
            </w:r>
            <w:r>
              <w:t xml:space="preserve"> </w:t>
            </w:r>
            <w:r w:rsidR="00AC5D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5D8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5D8C">
              <w:fldChar w:fldCharType="end"/>
            </w:r>
          </w:p>
        </w:tc>
      </w:tr>
      <w:tr w:rsidR="00A32E75" w:rsidRPr="00613129" w:rsidTr="00A32E75">
        <w:trPr>
          <w:trHeight w:val="432"/>
          <w:jc w:val="center"/>
        </w:trPr>
        <w:tc>
          <w:tcPr>
            <w:tcW w:w="1241" w:type="dxa"/>
            <w:gridSpan w:val="2"/>
            <w:tcBorders>
              <w:left w:val="single" w:sz="4" w:space="0" w:color="auto"/>
            </w:tcBorders>
            <w:vAlign w:val="bottom"/>
          </w:tcPr>
          <w:p w:rsidR="00A32E75" w:rsidRPr="005114CE" w:rsidRDefault="00A32E75" w:rsidP="00FC780A">
            <w:pPr>
              <w:pStyle w:val="BodyText"/>
            </w:pPr>
            <w:r w:rsidRPr="005114CE">
              <w:t>Address:</w:t>
            </w:r>
          </w:p>
        </w:tc>
        <w:tc>
          <w:tcPr>
            <w:tcW w:w="5400" w:type="dxa"/>
            <w:gridSpan w:val="8"/>
            <w:vAlign w:val="bottom"/>
          </w:tcPr>
          <w:p w:rsidR="00A32E75" w:rsidRPr="009C220D" w:rsidRDefault="00AC5D8C" w:rsidP="00FC780A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1" w:type="dxa"/>
            <w:gridSpan w:val="2"/>
            <w:vAlign w:val="bottom"/>
          </w:tcPr>
          <w:p w:rsidR="00A32E75" w:rsidRPr="005114CE" w:rsidRDefault="00A32E75" w:rsidP="00FC780A">
            <w:pPr>
              <w:pStyle w:val="BodyText"/>
              <w:jc w:val="right"/>
            </w:pP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  <w:vAlign w:val="bottom"/>
          </w:tcPr>
          <w:p w:rsidR="00A32E75" w:rsidRPr="009C220D" w:rsidRDefault="00A32E75" w:rsidP="00FC780A">
            <w:pPr>
              <w:pStyle w:val="FieldText"/>
            </w:pPr>
          </w:p>
        </w:tc>
      </w:tr>
      <w:tr w:rsidR="00A32E75" w:rsidRPr="00613129" w:rsidTr="00A32E75">
        <w:trPr>
          <w:trHeight w:val="432"/>
          <w:jc w:val="center"/>
        </w:trPr>
        <w:tc>
          <w:tcPr>
            <w:tcW w:w="1241" w:type="dxa"/>
            <w:gridSpan w:val="2"/>
            <w:tcBorders>
              <w:left w:val="single" w:sz="4" w:space="0" w:color="auto"/>
            </w:tcBorders>
            <w:vAlign w:val="bottom"/>
          </w:tcPr>
          <w:p w:rsidR="00A32E75" w:rsidRPr="005114CE" w:rsidRDefault="00A32E75" w:rsidP="00FC780A">
            <w:pPr>
              <w:pStyle w:val="BodyText"/>
            </w:pPr>
            <w:r w:rsidRPr="005114CE">
              <w:t>Job Title:</w:t>
            </w:r>
          </w:p>
        </w:tc>
        <w:tc>
          <w:tcPr>
            <w:tcW w:w="3060" w:type="dxa"/>
            <w:gridSpan w:val="5"/>
            <w:vAlign w:val="bottom"/>
          </w:tcPr>
          <w:p w:rsidR="00A32E75" w:rsidRPr="009C220D" w:rsidRDefault="00AC5D8C" w:rsidP="00FC780A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:rsidR="00A32E75" w:rsidRPr="005114CE" w:rsidRDefault="00A32E75" w:rsidP="00FC780A">
            <w:pPr>
              <w:pStyle w:val="BodyText"/>
              <w:jc w:val="right"/>
            </w:pPr>
            <w:r w:rsidRPr="005114CE">
              <w:t>Responsibilities:</w:t>
            </w:r>
          </w:p>
        </w:tc>
        <w:tc>
          <w:tcPr>
            <w:tcW w:w="4851" w:type="dxa"/>
            <w:gridSpan w:val="6"/>
            <w:tcBorders>
              <w:right w:val="single" w:sz="4" w:space="0" w:color="auto"/>
            </w:tcBorders>
            <w:vAlign w:val="bottom"/>
          </w:tcPr>
          <w:p w:rsidR="00A32E75" w:rsidRPr="009C220D" w:rsidRDefault="00AC5D8C" w:rsidP="00FC780A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2E75" w:rsidRPr="00613129" w:rsidTr="00A32E75">
        <w:trPr>
          <w:trHeight w:val="432"/>
          <w:jc w:val="center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32E75" w:rsidRPr="005114CE" w:rsidRDefault="00A32E75" w:rsidP="00FC780A">
            <w:pPr>
              <w:pStyle w:val="BodyText"/>
            </w:pPr>
            <w:r w:rsidRPr="005114CE">
              <w:t>From: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vAlign w:val="bottom"/>
          </w:tcPr>
          <w:p w:rsidR="00A32E75" w:rsidRPr="009C220D" w:rsidRDefault="00AC5D8C" w:rsidP="00FC780A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32E75" w:rsidRPr="005114CE" w:rsidRDefault="00A32E75" w:rsidP="00FC780A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:rsidR="00A32E75" w:rsidRPr="009C220D" w:rsidRDefault="00AC5D8C" w:rsidP="00FC780A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bottom"/>
          </w:tcPr>
          <w:p w:rsidR="00A32E75" w:rsidRPr="005114CE" w:rsidRDefault="00A32E75" w:rsidP="00FC780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32E75" w:rsidRPr="009C220D" w:rsidRDefault="00AC5D8C" w:rsidP="00FC780A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022B" w:rsidRPr="00613129" w:rsidTr="00A32E75">
        <w:trPr>
          <w:trHeight w:val="432"/>
          <w:jc w:val="center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B022B" w:rsidRPr="005114CE" w:rsidRDefault="003B022B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nil"/>
            </w:tcBorders>
            <w:vAlign w:val="bottom"/>
          </w:tcPr>
          <w:p w:rsidR="003B022B" w:rsidRPr="009C220D" w:rsidRDefault="00AC5D8C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="003B022B">
              <w:instrText xml:space="preserve"> FORMTEXT </w:instrText>
            </w:r>
            <w:r>
              <w:fldChar w:fldCharType="separate"/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3B022B" w:rsidRPr="005114CE" w:rsidRDefault="003B022B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022B" w:rsidRPr="009C220D" w:rsidRDefault="003B022B" w:rsidP="00682C69">
            <w:pPr>
              <w:pStyle w:val="FieldText"/>
            </w:pPr>
            <w:r w:rsidRPr="005114CE">
              <w:t>(</w:t>
            </w:r>
            <w:r w:rsidR="00AC5D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5D8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5D8C">
              <w:fldChar w:fldCharType="end"/>
            </w:r>
            <w:r w:rsidRPr="005114CE">
              <w:t>)</w:t>
            </w:r>
            <w:r>
              <w:t xml:space="preserve"> </w:t>
            </w:r>
            <w:r w:rsidR="00AC5D8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5D8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5D8C">
              <w:fldChar w:fldCharType="end"/>
            </w:r>
          </w:p>
        </w:tc>
      </w:tr>
      <w:tr w:rsidR="003B022B" w:rsidRPr="00613129" w:rsidTr="00A32E75">
        <w:trPr>
          <w:trHeight w:val="432"/>
          <w:jc w:val="center"/>
        </w:trPr>
        <w:tc>
          <w:tcPr>
            <w:tcW w:w="1241" w:type="dxa"/>
            <w:gridSpan w:val="2"/>
            <w:tcBorders>
              <w:left w:val="single" w:sz="4" w:space="0" w:color="auto"/>
            </w:tcBorders>
            <w:vAlign w:val="bottom"/>
          </w:tcPr>
          <w:p w:rsidR="003B022B" w:rsidRPr="005114CE" w:rsidRDefault="003B022B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00" w:type="dxa"/>
            <w:gridSpan w:val="8"/>
            <w:tcBorders>
              <w:left w:val="nil"/>
            </w:tcBorders>
            <w:vAlign w:val="bottom"/>
          </w:tcPr>
          <w:p w:rsidR="003B022B" w:rsidRPr="009C220D" w:rsidRDefault="00AC5D8C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="003B022B">
              <w:instrText xml:space="preserve"> FORMTEXT </w:instrText>
            </w:r>
            <w:r>
              <w:fldChar w:fldCharType="separate"/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251" w:type="dxa"/>
            <w:gridSpan w:val="2"/>
            <w:vAlign w:val="bottom"/>
          </w:tcPr>
          <w:p w:rsidR="003B022B" w:rsidRPr="005114CE" w:rsidRDefault="003B022B" w:rsidP="0075451A">
            <w:pPr>
              <w:pStyle w:val="BodyText"/>
              <w:jc w:val="right"/>
            </w:pP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  <w:vAlign w:val="bottom"/>
          </w:tcPr>
          <w:p w:rsidR="003B022B" w:rsidRPr="009C220D" w:rsidRDefault="003B022B" w:rsidP="0014663E">
            <w:pPr>
              <w:pStyle w:val="FieldText"/>
            </w:pPr>
          </w:p>
        </w:tc>
      </w:tr>
      <w:tr w:rsidR="00A32E75" w:rsidRPr="00613129" w:rsidTr="00A32E75">
        <w:trPr>
          <w:trHeight w:val="432"/>
          <w:jc w:val="center"/>
        </w:trPr>
        <w:tc>
          <w:tcPr>
            <w:tcW w:w="1241" w:type="dxa"/>
            <w:gridSpan w:val="2"/>
            <w:tcBorders>
              <w:left w:val="single" w:sz="4" w:space="0" w:color="auto"/>
            </w:tcBorders>
            <w:vAlign w:val="bottom"/>
          </w:tcPr>
          <w:p w:rsidR="00A32E75" w:rsidRPr="005114CE" w:rsidRDefault="00A32E75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60" w:type="dxa"/>
            <w:gridSpan w:val="5"/>
            <w:tcBorders>
              <w:left w:val="nil"/>
            </w:tcBorders>
            <w:vAlign w:val="bottom"/>
          </w:tcPr>
          <w:p w:rsidR="00A32E75" w:rsidRPr="009C220D" w:rsidRDefault="00AC5D8C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00" w:type="dxa"/>
            <w:gridSpan w:val="2"/>
            <w:vAlign w:val="bottom"/>
          </w:tcPr>
          <w:p w:rsidR="00A32E75" w:rsidRPr="005114CE" w:rsidRDefault="00A32E75" w:rsidP="0075451A">
            <w:pPr>
              <w:pStyle w:val="BodyText"/>
              <w:jc w:val="right"/>
            </w:pPr>
            <w:r w:rsidRPr="005114CE">
              <w:t>Responsibilities:</w:t>
            </w:r>
          </w:p>
        </w:tc>
        <w:tc>
          <w:tcPr>
            <w:tcW w:w="4851" w:type="dxa"/>
            <w:gridSpan w:val="6"/>
            <w:tcBorders>
              <w:right w:val="single" w:sz="4" w:space="0" w:color="auto"/>
            </w:tcBorders>
            <w:vAlign w:val="bottom"/>
          </w:tcPr>
          <w:p w:rsidR="00A32E75" w:rsidRPr="009C220D" w:rsidRDefault="00AC5D8C" w:rsidP="0066126B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="00A32E75">
              <w:instrText xml:space="preserve"> FORMTEXT </w:instrText>
            </w:r>
            <w:r>
              <w:fldChar w:fldCharType="separate"/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 w:rsidR="00A32E7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3B022B" w:rsidRPr="00613129" w:rsidTr="00A32E75">
        <w:trPr>
          <w:trHeight w:val="432"/>
          <w:jc w:val="center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B022B" w:rsidRPr="005114CE" w:rsidRDefault="003B022B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46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B022B" w:rsidRPr="009C220D" w:rsidRDefault="00AC5D8C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 w:rsidR="003B022B">
              <w:instrText xml:space="preserve"> FORMTEXT </w:instrText>
            </w:r>
            <w:r>
              <w:fldChar w:fldCharType="separate"/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3B022B" w:rsidRPr="005114CE" w:rsidRDefault="003B022B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bottom"/>
          </w:tcPr>
          <w:p w:rsidR="003B022B" w:rsidRPr="009C220D" w:rsidRDefault="00AC5D8C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 w:rsidR="003B022B">
              <w:instrText xml:space="preserve"> FORMTEXT </w:instrText>
            </w:r>
            <w:r>
              <w:fldChar w:fldCharType="separate"/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bottom"/>
          </w:tcPr>
          <w:p w:rsidR="003B022B" w:rsidRPr="005114CE" w:rsidRDefault="003B022B" w:rsidP="0075451A">
            <w:pPr>
              <w:pStyle w:val="BodyText"/>
              <w:jc w:val="right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485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022B" w:rsidRPr="009C220D" w:rsidRDefault="00AC5D8C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 w:rsidR="003B022B">
              <w:instrText xml:space="preserve"> FORMTEXT </w:instrText>
            </w:r>
            <w:r>
              <w:fldChar w:fldCharType="separate"/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3B022B" w:rsidRPr="00613129" w:rsidTr="00A32E75">
        <w:trPr>
          <w:trHeight w:hRule="exact" w:val="144"/>
          <w:jc w:val="center"/>
        </w:trPr>
        <w:tc>
          <w:tcPr>
            <w:tcW w:w="10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22B" w:rsidRDefault="003B022B" w:rsidP="00682C69">
            <w:pPr>
              <w:pStyle w:val="BodyText"/>
            </w:pPr>
          </w:p>
        </w:tc>
      </w:tr>
      <w:tr w:rsidR="003B022B" w:rsidRPr="00613129" w:rsidTr="000F50E2">
        <w:trPr>
          <w:trHeight w:hRule="exact" w:val="288"/>
          <w:jc w:val="center"/>
        </w:trPr>
        <w:tc>
          <w:tcPr>
            <w:tcW w:w="10952" w:type="dxa"/>
            <w:gridSpan w:val="15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3B022B" w:rsidRPr="006D779C" w:rsidRDefault="003B022B" w:rsidP="00D6155E">
            <w:pPr>
              <w:pStyle w:val="Heading3"/>
            </w:pPr>
            <w:r>
              <w:t>Military Service</w:t>
            </w:r>
          </w:p>
        </w:tc>
      </w:tr>
      <w:tr w:rsidR="003B022B" w:rsidRPr="005114CE" w:rsidTr="00D92B4E">
        <w:trPr>
          <w:trHeight w:val="432"/>
          <w:jc w:val="center"/>
        </w:trPr>
        <w:tc>
          <w:tcPr>
            <w:tcW w:w="3221" w:type="dxa"/>
            <w:gridSpan w:val="5"/>
            <w:vAlign w:val="bottom"/>
          </w:tcPr>
          <w:p w:rsidR="003B022B" w:rsidRPr="005114CE" w:rsidRDefault="003644F3" w:rsidP="003644F3">
            <w:pPr>
              <w:pStyle w:val="BodyText"/>
              <w:jc w:val="right"/>
            </w:pPr>
            <w:r>
              <w:t>E</w:t>
            </w:r>
            <w:r w:rsidR="003B022B" w:rsidRPr="005114CE">
              <w:t>xplain</w:t>
            </w:r>
            <w:r>
              <w:t xml:space="preserve"> your situation </w:t>
            </w:r>
            <w:r w:rsidR="003B022B" w:rsidRPr="005114CE">
              <w:t>:</w:t>
            </w:r>
          </w:p>
        </w:tc>
        <w:tc>
          <w:tcPr>
            <w:tcW w:w="7731" w:type="dxa"/>
            <w:gridSpan w:val="10"/>
            <w:vAlign w:val="bottom"/>
          </w:tcPr>
          <w:p w:rsidR="003B022B" w:rsidRPr="009C220D" w:rsidRDefault="00AC5D8C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7" w:name="Text75"/>
            <w:r w:rsidR="003B022B">
              <w:instrText xml:space="preserve"> FORMTEXT </w:instrText>
            </w:r>
            <w:r>
              <w:fldChar w:fldCharType="separate"/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 w:rsidR="003B022B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F50E2" w:rsidRPr="005114CE" w:rsidTr="00D92B4E">
        <w:trPr>
          <w:trHeight w:val="432"/>
          <w:jc w:val="center"/>
        </w:trPr>
        <w:tc>
          <w:tcPr>
            <w:tcW w:w="3221" w:type="dxa"/>
            <w:gridSpan w:val="5"/>
            <w:vAlign w:val="bottom"/>
          </w:tcPr>
          <w:p w:rsidR="000F50E2" w:rsidRDefault="000F50E2" w:rsidP="003644F3">
            <w:pPr>
              <w:pStyle w:val="BodyText"/>
              <w:jc w:val="right"/>
            </w:pPr>
          </w:p>
        </w:tc>
        <w:tc>
          <w:tcPr>
            <w:tcW w:w="7731" w:type="dxa"/>
            <w:gridSpan w:val="10"/>
            <w:vAlign w:val="bottom"/>
          </w:tcPr>
          <w:p w:rsidR="000F50E2" w:rsidRDefault="000F50E2" w:rsidP="00902964">
            <w:pPr>
              <w:pStyle w:val="FieldText"/>
            </w:pPr>
          </w:p>
        </w:tc>
      </w:tr>
      <w:tr w:rsidR="000F50E2" w:rsidRPr="00613129" w:rsidTr="000F50E2">
        <w:trPr>
          <w:trHeight w:hRule="exact" w:val="288"/>
          <w:jc w:val="center"/>
        </w:trPr>
        <w:tc>
          <w:tcPr>
            <w:tcW w:w="10952" w:type="dxa"/>
            <w:gridSpan w:val="15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0F50E2" w:rsidRPr="006D779C" w:rsidRDefault="000F50E2" w:rsidP="00FC780A">
            <w:pPr>
              <w:pStyle w:val="Heading3"/>
            </w:pPr>
            <w:r>
              <w:t>Skills</w:t>
            </w:r>
          </w:p>
        </w:tc>
      </w:tr>
      <w:tr w:rsidR="003B022B" w:rsidRPr="005114CE" w:rsidTr="00D92B4E">
        <w:trPr>
          <w:trHeight w:val="144"/>
          <w:jc w:val="center"/>
        </w:trPr>
        <w:tc>
          <w:tcPr>
            <w:tcW w:w="10952" w:type="dxa"/>
            <w:gridSpan w:val="15"/>
            <w:vAlign w:val="bottom"/>
          </w:tcPr>
          <w:p w:rsidR="000F50E2" w:rsidRDefault="000F50E2"/>
          <w:p w:rsidR="00FA4AD4" w:rsidRDefault="00FA4AD4" w:rsidP="00BE5A3E">
            <w:r>
              <w:t xml:space="preserve">The employees have to know the following software and </w:t>
            </w:r>
            <w:r w:rsidR="00A80F99">
              <w:t xml:space="preserve">skills and </w:t>
            </w:r>
            <w:r>
              <w:t>shall pass the exam</w:t>
            </w:r>
            <w:r w:rsidR="00A80F99">
              <w:t>s</w:t>
            </w:r>
            <w:r>
              <w:t xml:space="preserve">, </w:t>
            </w:r>
            <w:r w:rsidR="00BE5A3E">
              <w:t>if not they have to</w:t>
            </w:r>
            <w:r>
              <w:t xml:space="preserve"> attend related classes</w:t>
            </w:r>
            <w:r w:rsidR="002C7EB3">
              <w:t xml:space="preserve"> in Poolad.</w:t>
            </w:r>
            <w:r w:rsidR="00BE5A3E">
              <w:t xml:space="preserve"> </w:t>
            </w:r>
          </w:p>
          <w:p w:rsidR="00FA4AD4" w:rsidRDefault="00FA4AD4" w:rsidP="00FA4AD4"/>
          <w:p w:rsidR="00FA4AD4" w:rsidRDefault="00FA4AD4" w:rsidP="00FA4AD4"/>
          <w:tbl>
            <w:tblPr>
              <w:tblStyle w:val="MediumShading2-Accent2"/>
              <w:tblW w:w="0" w:type="auto"/>
              <w:jc w:val="center"/>
              <w:tblInd w:w="1408" w:type="dxa"/>
              <w:tblLayout w:type="fixed"/>
              <w:tblLook w:val="04A0"/>
            </w:tblPr>
            <w:tblGrid>
              <w:gridCol w:w="2372"/>
              <w:gridCol w:w="1260"/>
              <w:gridCol w:w="1588"/>
              <w:gridCol w:w="1800"/>
            </w:tblGrid>
            <w:tr w:rsidR="000F50E2" w:rsidTr="000F50E2">
              <w:trPr>
                <w:cnfStyle w:val="100000000000"/>
                <w:jc w:val="center"/>
              </w:trPr>
              <w:tc>
                <w:tcPr>
                  <w:cnfStyle w:val="001000000100"/>
                  <w:tcW w:w="2372" w:type="dxa"/>
                </w:tcPr>
                <w:p w:rsidR="000F50E2" w:rsidRPr="00DB0D5A" w:rsidRDefault="000F50E2" w:rsidP="00FC780A">
                  <w:pPr>
                    <w:jc w:val="center"/>
                    <w:rPr>
                      <w:b w:val="0"/>
                      <w:bCs w:val="0"/>
                    </w:rPr>
                  </w:pPr>
                  <w:bookmarkStart w:id="38" w:name="OLE_LINK5"/>
                  <w:bookmarkStart w:id="39" w:name="OLE_LINK6"/>
                  <w:r w:rsidRPr="00DB0D5A">
                    <w:t>Topic</w:t>
                  </w:r>
                </w:p>
              </w:tc>
              <w:tc>
                <w:tcPr>
                  <w:tcW w:w="1260" w:type="dxa"/>
                </w:tcPr>
                <w:p w:rsidR="000F50E2" w:rsidRDefault="000F50E2" w:rsidP="00FC780A">
                  <w:pPr>
                    <w:jc w:val="center"/>
                    <w:cnfStyle w:val="100000000000"/>
                    <w:rPr>
                      <w:sz w:val="22"/>
                    </w:rPr>
                  </w:pPr>
                  <w:r>
                    <w:t>Excellent</w:t>
                  </w:r>
                </w:p>
              </w:tc>
              <w:tc>
                <w:tcPr>
                  <w:tcW w:w="1588" w:type="dxa"/>
                </w:tcPr>
                <w:p w:rsidR="000F50E2" w:rsidRDefault="000F50E2" w:rsidP="00FC780A">
                  <w:pPr>
                    <w:jc w:val="center"/>
                    <w:cnfStyle w:val="100000000000"/>
                    <w:rPr>
                      <w:sz w:val="22"/>
                    </w:rPr>
                  </w:pPr>
                  <w:r>
                    <w:t>Good</w:t>
                  </w:r>
                </w:p>
              </w:tc>
              <w:tc>
                <w:tcPr>
                  <w:tcW w:w="1800" w:type="dxa"/>
                </w:tcPr>
                <w:p w:rsidR="000F50E2" w:rsidRDefault="000F50E2" w:rsidP="00FC780A">
                  <w:pPr>
                    <w:jc w:val="center"/>
                    <w:cnfStyle w:val="100000000000"/>
                    <w:rPr>
                      <w:sz w:val="22"/>
                    </w:rPr>
                  </w:pPr>
                  <w:r>
                    <w:t>weak</w:t>
                  </w:r>
                </w:p>
              </w:tc>
            </w:tr>
            <w:tr w:rsidR="000F50E2" w:rsidTr="000F50E2">
              <w:trPr>
                <w:cnfStyle w:val="000000100000"/>
                <w:jc w:val="center"/>
              </w:trPr>
              <w:tc>
                <w:tcPr>
                  <w:cnfStyle w:val="001000000000"/>
                  <w:tcW w:w="2372" w:type="dxa"/>
                </w:tcPr>
                <w:p w:rsidR="000F50E2" w:rsidRPr="00FA4AD4" w:rsidRDefault="00FA4AD4" w:rsidP="00FA4AD4">
                  <w:pPr>
                    <w:rPr>
                      <w:b w:val="0"/>
                      <w:bCs w:val="0"/>
                    </w:rPr>
                  </w:pPr>
                  <w:r w:rsidRPr="00FA4AD4">
                    <w:rPr>
                      <w:b w:val="0"/>
                      <w:bCs w:val="0"/>
                    </w:rPr>
                    <w:t xml:space="preserve">Typing in </w:t>
                  </w:r>
                  <w:r w:rsidR="000F50E2" w:rsidRPr="00FA4AD4">
                    <w:rPr>
                      <w:b w:val="0"/>
                      <w:bCs w:val="0"/>
                    </w:rPr>
                    <w:t>Persian</w:t>
                  </w:r>
                </w:p>
              </w:tc>
              <w:tc>
                <w:tcPr>
                  <w:tcW w:w="1260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  <w:tc>
                <w:tcPr>
                  <w:tcW w:w="1588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  <w:tc>
                <w:tcPr>
                  <w:tcW w:w="1800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</w:tr>
            <w:tr w:rsidR="00FA4AD4" w:rsidTr="000F50E2">
              <w:trPr>
                <w:jc w:val="center"/>
              </w:trPr>
              <w:tc>
                <w:tcPr>
                  <w:cnfStyle w:val="001000000000"/>
                  <w:tcW w:w="2372" w:type="dxa"/>
                </w:tcPr>
                <w:p w:rsidR="00FA4AD4" w:rsidRPr="00FA4AD4" w:rsidRDefault="00FA4AD4" w:rsidP="00FC780A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Typing in L</w:t>
                  </w:r>
                  <w:r w:rsidRPr="00FA4AD4">
                    <w:rPr>
                      <w:b w:val="0"/>
                      <w:bCs w:val="0"/>
                    </w:rPr>
                    <w:t>atin</w:t>
                  </w:r>
                </w:p>
              </w:tc>
              <w:tc>
                <w:tcPr>
                  <w:tcW w:w="1260" w:type="dxa"/>
                </w:tcPr>
                <w:p w:rsidR="00FA4AD4" w:rsidRDefault="00FA4AD4" w:rsidP="00FC780A">
                  <w:pPr>
                    <w:cnfStyle w:val="000000000000"/>
                  </w:pPr>
                </w:p>
              </w:tc>
              <w:tc>
                <w:tcPr>
                  <w:tcW w:w="1588" w:type="dxa"/>
                </w:tcPr>
                <w:p w:rsidR="00FA4AD4" w:rsidRDefault="00FA4AD4" w:rsidP="00FC780A">
                  <w:pPr>
                    <w:cnfStyle w:val="000000000000"/>
                  </w:pPr>
                </w:p>
              </w:tc>
              <w:tc>
                <w:tcPr>
                  <w:tcW w:w="1800" w:type="dxa"/>
                </w:tcPr>
                <w:p w:rsidR="00FA4AD4" w:rsidRDefault="00FA4AD4" w:rsidP="00FC780A">
                  <w:pPr>
                    <w:cnfStyle w:val="000000000000"/>
                  </w:pPr>
                </w:p>
              </w:tc>
            </w:tr>
            <w:tr w:rsidR="000F50E2" w:rsidTr="000F50E2">
              <w:trPr>
                <w:cnfStyle w:val="000000100000"/>
                <w:jc w:val="center"/>
              </w:trPr>
              <w:tc>
                <w:tcPr>
                  <w:cnfStyle w:val="001000000000"/>
                  <w:tcW w:w="2372" w:type="dxa"/>
                </w:tcPr>
                <w:p w:rsidR="000F50E2" w:rsidRPr="00FA4AD4" w:rsidRDefault="000F50E2" w:rsidP="00FC780A">
                  <w:pPr>
                    <w:rPr>
                      <w:b w:val="0"/>
                      <w:bCs w:val="0"/>
                    </w:rPr>
                  </w:pPr>
                  <w:r w:rsidRPr="00FA4AD4">
                    <w:rPr>
                      <w:b w:val="0"/>
                      <w:bCs w:val="0"/>
                    </w:rPr>
                    <w:t>Word</w:t>
                  </w:r>
                </w:p>
              </w:tc>
              <w:tc>
                <w:tcPr>
                  <w:tcW w:w="1260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  <w:tc>
                <w:tcPr>
                  <w:tcW w:w="1588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  <w:tc>
                <w:tcPr>
                  <w:tcW w:w="1800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</w:tr>
            <w:tr w:rsidR="000F50E2" w:rsidTr="000F50E2">
              <w:trPr>
                <w:jc w:val="center"/>
              </w:trPr>
              <w:tc>
                <w:tcPr>
                  <w:cnfStyle w:val="001000000000"/>
                  <w:tcW w:w="2372" w:type="dxa"/>
                </w:tcPr>
                <w:p w:rsidR="000F50E2" w:rsidRPr="00FA4AD4" w:rsidRDefault="000F50E2" w:rsidP="00FC780A">
                  <w:pPr>
                    <w:rPr>
                      <w:b w:val="0"/>
                      <w:bCs w:val="0"/>
                    </w:rPr>
                  </w:pPr>
                  <w:r w:rsidRPr="00FA4AD4">
                    <w:rPr>
                      <w:b w:val="0"/>
                      <w:bCs w:val="0"/>
                    </w:rPr>
                    <w:t>Excel</w:t>
                  </w:r>
                </w:p>
              </w:tc>
              <w:tc>
                <w:tcPr>
                  <w:tcW w:w="1260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  <w:tc>
                <w:tcPr>
                  <w:tcW w:w="1588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  <w:tc>
                <w:tcPr>
                  <w:tcW w:w="1800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</w:tr>
            <w:tr w:rsidR="000F50E2" w:rsidTr="000F50E2">
              <w:trPr>
                <w:cnfStyle w:val="000000100000"/>
                <w:jc w:val="center"/>
              </w:trPr>
              <w:tc>
                <w:tcPr>
                  <w:cnfStyle w:val="001000000000"/>
                  <w:tcW w:w="2372" w:type="dxa"/>
                </w:tcPr>
                <w:p w:rsidR="000F50E2" w:rsidRPr="00FA4AD4" w:rsidRDefault="000F50E2" w:rsidP="00FC780A">
                  <w:pPr>
                    <w:rPr>
                      <w:b w:val="0"/>
                      <w:bCs w:val="0"/>
                    </w:rPr>
                  </w:pPr>
                  <w:r w:rsidRPr="00FA4AD4">
                    <w:rPr>
                      <w:b w:val="0"/>
                      <w:bCs w:val="0"/>
                    </w:rPr>
                    <w:t>Adobe Acrobat</w:t>
                  </w:r>
                </w:p>
              </w:tc>
              <w:tc>
                <w:tcPr>
                  <w:tcW w:w="1260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  <w:tc>
                <w:tcPr>
                  <w:tcW w:w="1588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  <w:tc>
                <w:tcPr>
                  <w:tcW w:w="1800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</w:tr>
            <w:tr w:rsidR="000F50E2" w:rsidTr="000F50E2">
              <w:trPr>
                <w:jc w:val="center"/>
              </w:trPr>
              <w:tc>
                <w:tcPr>
                  <w:cnfStyle w:val="001000000000"/>
                  <w:tcW w:w="2372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r w:rsidRPr="009B06C7">
                    <w:rPr>
                      <w:b w:val="0"/>
                      <w:bCs w:val="0"/>
                    </w:rPr>
                    <w:t>Bookmark</w:t>
                  </w:r>
                </w:p>
              </w:tc>
              <w:tc>
                <w:tcPr>
                  <w:tcW w:w="1260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  <w:tc>
                <w:tcPr>
                  <w:tcW w:w="1588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  <w:tc>
                <w:tcPr>
                  <w:tcW w:w="1800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</w:tr>
            <w:tr w:rsidR="000F50E2" w:rsidTr="000F50E2">
              <w:trPr>
                <w:cnfStyle w:val="000000100000"/>
                <w:jc w:val="center"/>
              </w:trPr>
              <w:tc>
                <w:tcPr>
                  <w:cnfStyle w:val="001000000000"/>
                  <w:tcW w:w="2372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r w:rsidRPr="009B06C7">
                    <w:rPr>
                      <w:b w:val="0"/>
                      <w:bCs w:val="0"/>
                    </w:rPr>
                    <w:t>SharePoint</w:t>
                  </w:r>
                </w:p>
              </w:tc>
              <w:tc>
                <w:tcPr>
                  <w:tcW w:w="1260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  <w:tc>
                <w:tcPr>
                  <w:tcW w:w="1588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  <w:tc>
                <w:tcPr>
                  <w:tcW w:w="1800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</w:tr>
            <w:tr w:rsidR="000F50E2" w:rsidTr="000F50E2">
              <w:trPr>
                <w:jc w:val="center"/>
              </w:trPr>
              <w:tc>
                <w:tcPr>
                  <w:cnfStyle w:val="001000000000"/>
                  <w:tcW w:w="2372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r w:rsidRPr="009B06C7">
                    <w:rPr>
                      <w:b w:val="0"/>
                      <w:bCs w:val="0"/>
                    </w:rPr>
                    <w:t>Corresponding</w:t>
                  </w:r>
                </w:p>
              </w:tc>
              <w:tc>
                <w:tcPr>
                  <w:tcW w:w="1260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  <w:tc>
                <w:tcPr>
                  <w:tcW w:w="1588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  <w:tc>
                <w:tcPr>
                  <w:tcW w:w="1800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</w:tr>
            <w:bookmarkEnd w:id="38"/>
            <w:bookmarkEnd w:id="39"/>
          </w:tbl>
          <w:p w:rsidR="003B022B" w:rsidRDefault="003B022B" w:rsidP="00682C69">
            <w:pPr>
              <w:pStyle w:val="BodyText"/>
            </w:pPr>
          </w:p>
          <w:p w:rsidR="000F50E2" w:rsidRDefault="000F50E2" w:rsidP="00682C69">
            <w:pPr>
              <w:pStyle w:val="BodyText"/>
            </w:pPr>
          </w:p>
          <w:tbl>
            <w:tblPr>
              <w:tblStyle w:val="MediumShading2-Accent2"/>
              <w:tblW w:w="0" w:type="auto"/>
              <w:jc w:val="center"/>
              <w:tblInd w:w="411" w:type="dxa"/>
              <w:tblLayout w:type="fixed"/>
              <w:tblLook w:val="04A0"/>
            </w:tblPr>
            <w:tblGrid>
              <w:gridCol w:w="2250"/>
              <w:gridCol w:w="1141"/>
              <w:gridCol w:w="270"/>
              <w:gridCol w:w="1890"/>
              <w:gridCol w:w="1485"/>
            </w:tblGrid>
            <w:tr w:rsidR="000F50E2" w:rsidRPr="009B06C7" w:rsidTr="000F50E2">
              <w:trPr>
                <w:cnfStyle w:val="100000000000"/>
                <w:jc w:val="center"/>
              </w:trPr>
              <w:tc>
                <w:tcPr>
                  <w:cnfStyle w:val="001000000100"/>
                  <w:tcW w:w="2250" w:type="dxa"/>
                </w:tcPr>
                <w:p w:rsidR="000F50E2" w:rsidRPr="009B06C7" w:rsidRDefault="000F50E2" w:rsidP="00FC780A">
                  <w:pPr>
                    <w:jc w:val="center"/>
                  </w:pPr>
                  <w:bookmarkStart w:id="40" w:name="_Hlk302376222"/>
                  <w:r w:rsidRPr="007C0B30">
                    <w:t>Topic</w:t>
                  </w:r>
                </w:p>
              </w:tc>
              <w:tc>
                <w:tcPr>
                  <w:tcW w:w="1141" w:type="dxa"/>
                </w:tcPr>
                <w:p w:rsidR="000F50E2" w:rsidRDefault="000F50E2" w:rsidP="00FC780A">
                  <w:pPr>
                    <w:jc w:val="center"/>
                    <w:cnfStyle w:val="100000000000"/>
                    <w:rPr>
                      <w:sz w:val="22"/>
                    </w:rPr>
                  </w:pPr>
                  <w:r>
                    <w:t>Excellent</w:t>
                  </w:r>
                </w:p>
              </w:tc>
              <w:tc>
                <w:tcPr>
                  <w:tcW w:w="2160" w:type="dxa"/>
                  <w:gridSpan w:val="2"/>
                </w:tcPr>
                <w:p w:rsidR="000F50E2" w:rsidRDefault="000F50E2" w:rsidP="00FC780A">
                  <w:pPr>
                    <w:jc w:val="center"/>
                    <w:cnfStyle w:val="100000000000"/>
                    <w:rPr>
                      <w:sz w:val="22"/>
                    </w:rPr>
                  </w:pPr>
                  <w:r>
                    <w:t>Good</w:t>
                  </w:r>
                </w:p>
              </w:tc>
              <w:tc>
                <w:tcPr>
                  <w:tcW w:w="1485" w:type="dxa"/>
                </w:tcPr>
                <w:p w:rsidR="000F50E2" w:rsidRDefault="000F50E2" w:rsidP="00FC780A">
                  <w:pPr>
                    <w:jc w:val="center"/>
                    <w:cnfStyle w:val="100000000000"/>
                    <w:rPr>
                      <w:sz w:val="22"/>
                    </w:rPr>
                  </w:pPr>
                  <w:r>
                    <w:t>weak</w:t>
                  </w:r>
                </w:p>
              </w:tc>
            </w:tr>
            <w:bookmarkEnd w:id="40"/>
            <w:tr w:rsidR="000F50E2" w:rsidRPr="009B06C7" w:rsidTr="000F50E2">
              <w:trPr>
                <w:cnfStyle w:val="000000100000"/>
                <w:jc w:val="center"/>
              </w:trPr>
              <w:tc>
                <w:tcPr>
                  <w:cnfStyle w:val="001000000000"/>
                  <w:tcW w:w="2250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r w:rsidRPr="009B06C7">
                    <w:rPr>
                      <w:b w:val="0"/>
                      <w:bCs w:val="0"/>
                    </w:rPr>
                    <w:t>Poolad History</w:t>
                  </w:r>
                </w:p>
              </w:tc>
              <w:tc>
                <w:tcPr>
                  <w:tcW w:w="1411" w:type="dxa"/>
                  <w:gridSpan w:val="2"/>
                </w:tcPr>
                <w:p w:rsidR="000F50E2" w:rsidRDefault="000F50E2" w:rsidP="00FC780A">
                  <w:pPr>
                    <w:jc w:val="center"/>
                    <w:cnfStyle w:val="000000100000"/>
                  </w:pPr>
                </w:p>
              </w:tc>
              <w:tc>
                <w:tcPr>
                  <w:tcW w:w="1890" w:type="dxa"/>
                </w:tcPr>
                <w:p w:rsidR="000F50E2" w:rsidRDefault="000F50E2" w:rsidP="00FC780A">
                  <w:pPr>
                    <w:jc w:val="center"/>
                    <w:cnfStyle w:val="000000100000"/>
                  </w:pPr>
                </w:p>
              </w:tc>
              <w:tc>
                <w:tcPr>
                  <w:tcW w:w="1485" w:type="dxa"/>
                </w:tcPr>
                <w:p w:rsidR="000F50E2" w:rsidRDefault="000F50E2" w:rsidP="00FC780A">
                  <w:pPr>
                    <w:jc w:val="center"/>
                    <w:cnfStyle w:val="000000100000"/>
                  </w:pPr>
                </w:p>
              </w:tc>
            </w:tr>
            <w:tr w:rsidR="000F50E2" w:rsidRPr="009B06C7" w:rsidTr="000F50E2">
              <w:trPr>
                <w:jc w:val="center"/>
              </w:trPr>
              <w:tc>
                <w:tcPr>
                  <w:cnfStyle w:val="001000000000"/>
                  <w:tcW w:w="2250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r w:rsidRPr="009B06C7">
                    <w:rPr>
                      <w:b w:val="0"/>
                      <w:bCs w:val="0"/>
                    </w:rPr>
                    <w:t>Rules</w:t>
                  </w:r>
                </w:p>
              </w:tc>
              <w:tc>
                <w:tcPr>
                  <w:tcW w:w="1411" w:type="dxa"/>
                  <w:gridSpan w:val="2"/>
                </w:tcPr>
                <w:p w:rsidR="000F50E2" w:rsidRDefault="000F50E2" w:rsidP="00FC780A">
                  <w:pPr>
                    <w:jc w:val="center"/>
                    <w:cnfStyle w:val="000000000000"/>
                  </w:pPr>
                </w:p>
              </w:tc>
              <w:tc>
                <w:tcPr>
                  <w:tcW w:w="1890" w:type="dxa"/>
                </w:tcPr>
                <w:p w:rsidR="000F50E2" w:rsidRDefault="000F50E2" w:rsidP="00FC780A">
                  <w:pPr>
                    <w:jc w:val="center"/>
                    <w:cnfStyle w:val="000000000000"/>
                  </w:pPr>
                </w:p>
              </w:tc>
              <w:tc>
                <w:tcPr>
                  <w:tcW w:w="1485" w:type="dxa"/>
                </w:tcPr>
                <w:p w:rsidR="000F50E2" w:rsidRDefault="000F50E2" w:rsidP="00FC780A">
                  <w:pPr>
                    <w:jc w:val="center"/>
                    <w:cnfStyle w:val="000000000000"/>
                  </w:pPr>
                </w:p>
              </w:tc>
            </w:tr>
            <w:tr w:rsidR="000F50E2" w:rsidRPr="009B06C7" w:rsidTr="000F50E2">
              <w:trPr>
                <w:cnfStyle w:val="000000100000"/>
                <w:jc w:val="center"/>
              </w:trPr>
              <w:tc>
                <w:tcPr>
                  <w:cnfStyle w:val="001000000000"/>
                  <w:tcW w:w="2250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r w:rsidRPr="009B06C7">
                    <w:rPr>
                      <w:b w:val="0"/>
                      <w:bCs w:val="0"/>
                    </w:rPr>
                    <w:t>Archiving</w:t>
                  </w:r>
                </w:p>
              </w:tc>
              <w:tc>
                <w:tcPr>
                  <w:tcW w:w="1411" w:type="dxa"/>
                  <w:gridSpan w:val="2"/>
                </w:tcPr>
                <w:p w:rsidR="000F50E2" w:rsidRDefault="000F50E2" w:rsidP="00FC780A">
                  <w:pPr>
                    <w:jc w:val="center"/>
                    <w:cnfStyle w:val="000000100000"/>
                  </w:pPr>
                </w:p>
              </w:tc>
              <w:tc>
                <w:tcPr>
                  <w:tcW w:w="1890" w:type="dxa"/>
                </w:tcPr>
                <w:p w:rsidR="000F50E2" w:rsidRDefault="000F50E2" w:rsidP="00FC780A">
                  <w:pPr>
                    <w:jc w:val="center"/>
                    <w:cnfStyle w:val="000000100000"/>
                  </w:pPr>
                </w:p>
              </w:tc>
              <w:tc>
                <w:tcPr>
                  <w:tcW w:w="1485" w:type="dxa"/>
                </w:tcPr>
                <w:p w:rsidR="000F50E2" w:rsidRDefault="000F50E2" w:rsidP="00FC780A">
                  <w:pPr>
                    <w:jc w:val="center"/>
                    <w:cnfStyle w:val="000000100000"/>
                  </w:pPr>
                </w:p>
              </w:tc>
            </w:tr>
            <w:tr w:rsidR="000F50E2" w:rsidRPr="009B06C7" w:rsidTr="000F50E2">
              <w:trPr>
                <w:jc w:val="center"/>
              </w:trPr>
              <w:tc>
                <w:tcPr>
                  <w:cnfStyle w:val="001000000000"/>
                  <w:tcW w:w="2250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r w:rsidRPr="009B06C7">
                    <w:rPr>
                      <w:b w:val="0"/>
                      <w:bCs w:val="0"/>
                    </w:rPr>
                    <w:t>Vacation Form</w:t>
                  </w:r>
                </w:p>
              </w:tc>
              <w:tc>
                <w:tcPr>
                  <w:tcW w:w="1411" w:type="dxa"/>
                  <w:gridSpan w:val="2"/>
                </w:tcPr>
                <w:p w:rsidR="000F50E2" w:rsidRDefault="000F50E2" w:rsidP="00FC780A">
                  <w:pPr>
                    <w:jc w:val="center"/>
                    <w:cnfStyle w:val="000000000000"/>
                  </w:pPr>
                </w:p>
              </w:tc>
              <w:tc>
                <w:tcPr>
                  <w:tcW w:w="1890" w:type="dxa"/>
                </w:tcPr>
                <w:p w:rsidR="000F50E2" w:rsidRDefault="000F50E2" w:rsidP="000F50E2">
                  <w:pPr>
                    <w:cnfStyle w:val="000000000000"/>
                  </w:pPr>
                </w:p>
              </w:tc>
              <w:tc>
                <w:tcPr>
                  <w:tcW w:w="1485" w:type="dxa"/>
                </w:tcPr>
                <w:p w:rsidR="000F50E2" w:rsidRDefault="000F50E2" w:rsidP="00FC780A">
                  <w:pPr>
                    <w:jc w:val="center"/>
                    <w:cnfStyle w:val="000000000000"/>
                  </w:pPr>
                </w:p>
              </w:tc>
            </w:tr>
            <w:tr w:rsidR="000F50E2" w:rsidRPr="009B06C7" w:rsidTr="000F50E2">
              <w:trPr>
                <w:cnfStyle w:val="000000100000"/>
                <w:jc w:val="center"/>
              </w:trPr>
              <w:tc>
                <w:tcPr>
                  <w:cnfStyle w:val="001000000000"/>
                  <w:tcW w:w="2250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r w:rsidRPr="009B06C7">
                    <w:rPr>
                      <w:b w:val="0"/>
                      <w:bCs w:val="0"/>
                    </w:rPr>
                    <w:t>Mission Form</w:t>
                  </w:r>
                </w:p>
              </w:tc>
              <w:tc>
                <w:tcPr>
                  <w:tcW w:w="1411" w:type="dxa"/>
                  <w:gridSpan w:val="2"/>
                </w:tcPr>
                <w:p w:rsidR="000F50E2" w:rsidRDefault="000F50E2" w:rsidP="00FC780A">
                  <w:pPr>
                    <w:jc w:val="center"/>
                    <w:cnfStyle w:val="000000100000"/>
                  </w:pPr>
                </w:p>
              </w:tc>
              <w:tc>
                <w:tcPr>
                  <w:tcW w:w="1890" w:type="dxa"/>
                </w:tcPr>
                <w:p w:rsidR="000F50E2" w:rsidRDefault="000F50E2" w:rsidP="00FC780A">
                  <w:pPr>
                    <w:jc w:val="center"/>
                    <w:cnfStyle w:val="000000100000"/>
                  </w:pPr>
                </w:p>
              </w:tc>
              <w:tc>
                <w:tcPr>
                  <w:tcW w:w="1485" w:type="dxa"/>
                </w:tcPr>
                <w:p w:rsidR="000F50E2" w:rsidRDefault="000F50E2" w:rsidP="00FC780A">
                  <w:pPr>
                    <w:jc w:val="center"/>
                    <w:cnfStyle w:val="000000100000"/>
                  </w:pPr>
                </w:p>
              </w:tc>
            </w:tr>
            <w:tr w:rsidR="000F50E2" w:rsidRPr="009B06C7" w:rsidTr="000F50E2">
              <w:trPr>
                <w:jc w:val="center"/>
              </w:trPr>
              <w:tc>
                <w:tcPr>
                  <w:cnfStyle w:val="001000000000"/>
                  <w:tcW w:w="2250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r w:rsidRPr="009B06C7">
                    <w:rPr>
                      <w:b w:val="0"/>
                      <w:bCs w:val="0"/>
                    </w:rPr>
                    <w:t>Timesheet Form</w:t>
                  </w:r>
                </w:p>
              </w:tc>
              <w:tc>
                <w:tcPr>
                  <w:tcW w:w="1411" w:type="dxa"/>
                  <w:gridSpan w:val="2"/>
                </w:tcPr>
                <w:p w:rsidR="000F50E2" w:rsidRDefault="000F50E2" w:rsidP="00FC780A">
                  <w:pPr>
                    <w:jc w:val="center"/>
                    <w:cnfStyle w:val="000000000000"/>
                  </w:pPr>
                </w:p>
              </w:tc>
              <w:tc>
                <w:tcPr>
                  <w:tcW w:w="1890" w:type="dxa"/>
                </w:tcPr>
                <w:p w:rsidR="000F50E2" w:rsidRDefault="000F50E2" w:rsidP="00FC780A">
                  <w:pPr>
                    <w:jc w:val="center"/>
                    <w:cnfStyle w:val="000000000000"/>
                  </w:pPr>
                </w:p>
              </w:tc>
              <w:tc>
                <w:tcPr>
                  <w:tcW w:w="1485" w:type="dxa"/>
                </w:tcPr>
                <w:p w:rsidR="000F50E2" w:rsidRDefault="000F50E2" w:rsidP="00FC780A">
                  <w:pPr>
                    <w:jc w:val="center"/>
                    <w:cnfStyle w:val="000000000000"/>
                  </w:pPr>
                </w:p>
              </w:tc>
            </w:tr>
            <w:tr w:rsidR="000F50E2" w:rsidRPr="009B06C7" w:rsidTr="000F50E2">
              <w:trPr>
                <w:cnfStyle w:val="000000100000"/>
                <w:jc w:val="center"/>
              </w:trPr>
              <w:tc>
                <w:tcPr>
                  <w:cnfStyle w:val="001000000000"/>
                  <w:tcW w:w="2250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r w:rsidRPr="009B06C7">
                    <w:rPr>
                      <w:b w:val="0"/>
                      <w:bCs w:val="0"/>
                    </w:rPr>
                    <w:t>Emailing</w:t>
                  </w:r>
                </w:p>
              </w:tc>
              <w:tc>
                <w:tcPr>
                  <w:tcW w:w="1411" w:type="dxa"/>
                  <w:gridSpan w:val="2"/>
                </w:tcPr>
                <w:p w:rsidR="000F50E2" w:rsidRDefault="000F50E2" w:rsidP="00FC780A">
                  <w:pPr>
                    <w:jc w:val="center"/>
                    <w:cnfStyle w:val="000000100000"/>
                  </w:pPr>
                </w:p>
              </w:tc>
              <w:tc>
                <w:tcPr>
                  <w:tcW w:w="1890" w:type="dxa"/>
                </w:tcPr>
                <w:p w:rsidR="000F50E2" w:rsidRDefault="000F50E2" w:rsidP="00FC780A">
                  <w:pPr>
                    <w:jc w:val="center"/>
                    <w:cnfStyle w:val="000000100000"/>
                  </w:pPr>
                </w:p>
              </w:tc>
              <w:tc>
                <w:tcPr>
                  <w:tcW w:w="1485" w:type="dxa"/>
                </w:tcPr>
                <w:p w:rsidR="000F50E2" w:rsidRDefault="000F50E2" w:rsidP="00FC780A">
                  <w:pPr>
                    <w:jc w:val="center"/>
                    <w:cnfStyle w:val="000000100000"/>
                  </w:pPr>
                </w:p>
              </w:tc>
            </w:tr>
          </w:tbl>
          <w:p w:rsidR="000F50E2" w:rsidRDefault="000F50E2" w:rsidP="00682C69">
            <w:pPr>
              <w:pStyle w:val="BodyText"/>
            </w:pPr>
          </w:p>
          <w:p w:rsidR="000F50E2" w:rsidRDefault="000F50E2" w:rsidP="00682C69">
            <w:pPr>
              <w:pStyle w:val="BodyText"/>
            </w:pPr>
          </w:p>
          <w:tbl>
            <w:tblPr>
              <w:tblStyle w:val="MediumShading2-Accent2"/>
              <w:tblW w:w="0" w:type="auto"/>
              <w:jc w:val="center"/>
              <w:tblInd w:w="1031" w:type="dxa"/>
              <w:tblLayout w:type="fixed"/>
              <w:tblLook w:val="04A0"/>
            </w:tblPr>
            <w:tblGrid>
              <w:gridCol w:w="2306"/>
              <w:gridCol w:w="1001"/>
              <w:gridCol w:w="1980"/>
              <w:gridCol w:w="1845"/>
            </w:tblGrid>
            <w:tr w:rsidR="000F50E2" w:rsidTr="0088359C">
              <w:trPr>
                <w:cnfStyle w:val="100000000000"/>
                <w:jc w:val="center"/>
              </w:trPr>
              <w:tc>
                <w:tcPr>
                  <w:cnfStyle w:val="001000000100"/>
                  <w:tcW w:w="2306" w:type="dxa"/>
                </w:tcPr>
                <w:p w:rsidR="000F50E2" w:rsidRDefault="000F50E2" w:rsidP="00FC780A">
                  <w:pPr>
                    <w:jc w:val="center"/>
                  </w:pPr>
                  <w:bookmarkStart w:id="41" w:name="_Hlk302391944"/>
                  <w:bookmarkStart w:id="42" w:name="OLE_LINK10"/>
                  <w:bookmarkStart w:id="43" w:name="OLE_LINK11"/>
                  <w:r>
                    <w:t>Topic</w:t>
                  </w:r>
                </w:p>
              </w:tc>
              <w:tc>
                <w:tcPr>
                  <w:tcW w:w="1001" w:type="dxa"/>
                </w:tcPr>
                <w:p w:rsidR="000F50E2" w:rsidRPr="009B06C7" w:rsidRDefault="000F50E2" w:rsidP="00FC780A">
                  <w:pPr>
                    <w:jc w:val="center"/>
                    <w:cnfStyle w:val="100000000000"/>
                  </w:pPr>
                  <w:r>
                    <w:t>Excellent</w:t>
                  </w:r>
                </w:p>
              </w:tc>
              <w:tc>
                <w:tcPr>
                  <w:tcW w:w="1980" w:type="dxa"/>
                </w:tcPr>
                <w:p w:rsidR="000F50E2" w:rsidRPr="009B06C7" w:rsidRDefault="000F50E2" w:rsidP="00FC780A">
                  <w:pPr>
                    <w:jc w:val="center"/>
                    <w:cnfStyle w:val="100000000000"/>
                  </w:pPr>
                  <w:r>
                    <w:t>Good</w:t>
                  </w:r>
                </w:p>
              </w:tc>
              <w:tc>
                <w:tcPr>
                  <w:tcW w:w="1845" w:type="dxa"/>
                </w:tcPr>
                <w:p w:rsidR="000F50E2" w:rsidRPr="009B06C7" w:rsidRDefault="000F50E2" w:rsidP="00FC780A">
                  <w:pPr>
                    <w:jc w:val="center"/>
                    <w:cnfStyle w:val="100000000000"/>
                  </w:pPr>
                  <w:r>
                    <w:t>weak</w:t>
                  </w:r>
                </w:p>
              </w:tc>
            </w:tr>
            <w:bookmarkEnd w:id="41"/>
            <w:tr w:rsidR="000F50E2" w:rsidTr="0088359C">
              <w:trPr>
                <w:cnfStyle w:val="000000100000"/>
                <w:jc w:val="center"/>
              </w:trPr>
              <w:tc>
                <w:tcPr>
                  <w:cnfStyle w:val="001000000000"/>
                  <w:tcW w:w="2306" w:type="dxa"/>
                </w:tcPr>
                <w:p w:rsidR="000F50E2" w:rsidRPr="0076625F" w:rsidRDefault="000F50E2" w:rsidP="00FC780A">
                  <w:pPr>
                    <w:rPr>
                      <w:b w:val="0"/>
                      <w:bCs w:val="0"/>
                    </w:rPr>
                  </w:pPr>
                  <w:proofErr w:type="spellStart"/>
                  <w:r w:rsidRPr="0076625F">
                    <w:rPr>
                      <w:b w:val="0"/>
                      <w:bCs w:val="0"/>
                    </w:rPr>
                    <w:t>Autocad</w:t>
                  </w:r>
                  <w:proofErr w:type="spellEnd"/>
                </w:p>
              </w:tc>
              <w:tc>
                <w:tcPr>
                  <w:tcW w:w="1001" w:type="dxa"/>
                </w:tcPr>
                <w:p w:rsidR="000F50E2" w:rsidRPr="007C0B30" w:rsidRDefault="000F50E2" w:rsidP="00FC780A">
                  <w:pPr>
                    <w:jc w:val="center"/>
                    <w:cnfStyle w:val="000000100000"/>
                  </w:pPr>
                </w:p>
              </w:tc>
              <w:tc>
                <w:tcPr>
                  <w:tcW w:w="1980" w:type="dxa"/>
                </w:tcPr>
                <w:p w:rsidR="000F50E2" w:rsidRPr="007C0B30" w:rsidRDefault="000F50E2" w:rsidP="00FC780A">
                  <w:pPr>
                    <w:jc w:val="center"/>
                    <w:cnfStyle w:val="000000100000"/>
                  </w:pPr>
                </w:p>
              </w:tc>
              <w:tc>
                <w:tcPr>
                  <w:tcW w:w="1845" w:type="dxa"/>
                </w:tcPr>
                <w:p w:rsidR="000F50E2" w:rsidRPr="007C0B30" w:rsidRDefault="000F50E2" w:rsidP="00FC780A">
                  <w:pPr>
                    <w:jc w:val="center"/>
                    <w:cnfStyle w:val="000000100000"/>
                  </w:pPr>
                </w:p>
              </w:tc>
            </w:tr>
            <w:tr w:rsidR="000F50E2" w:rsidTr="0088359C">
              <w:trPr>
                <w:jc w:val="center"/>
              </w:trPr>
              <w:tc>
                <w:tcPr>
                  <w:cnfStyle w:val="001000000000"/>
                  <w:tcW w:w="2306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r w:rsidRPr="009B06C7">
                    <w:rPr>
                      <w:b w:val="0"/>
                      <w:bCs w:val="0"/>
                    </w:rPr>
                    <w:t>InfoPath</w:t>
                  </w:r>
                </w:p>
              </w:tc>
              <w:tc>
                <w:tcPr>
                  <w:tcW w:w="1001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  <w:tc>
                <w:tcPr>
                  <w:tcW w:w="1980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  <w:tc>
                <w:tcPr>
                  <w:tcW w:w="1845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</w:tr>
            <w:tr w:rsidR="000F50E2" w:rsidTr="0088359C">
              <w:trPr>
                <w:cnfStyle w:val="000000100000"/>
                <w:jc w:val="center"/>
              </w:trPr>
              <w:tc>
                <w:tcPr>
                  <w:cnfStyle w:val="001000000000"/>
                  <w:tcW w:w="2306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r w:rsidRPr="009B06C7">
                    <w:rPr>
                      <w:b w:val="0"/>
                      <w:bCs w:val="0"/>
                    </w:rPr>
                    <w:t>Visio</w:t>
                  </w:r>
                </w:p>
              </w:tc>
              <w:tc>
                <w:tcPr>
                  <w:tcW w:w="1001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  <w:tc>
                <w:tcPr>
                  <w:tcW w:w="1980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  <w:tc>
                <w:tcPr>
                  <w:tcW w:w="1845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</w:tr>
            <w:tr w:rsidR="000F50E2" w:rsidTr="0088359C">
              <w:trPr>
                <w:jc w:val="center"/>
              </w:trPr>
              <w:tc>
                <w:tcPr>
                  <w:cnfStyle w:val="001000000000"/>
                  <w:tcW w:w="2306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So</w:t>
                  </w:r>
                  <w:r w:rsidRPr="009B06C7">
                    <w:rPr>
                      <w:b w:val="0"/>
                      <w:bCs w:val="0"/>
                    </w:rPr>
                    <w:t>think</w:t>
                  </w:r>
                  <w:proofErr w:type="spellEnd"/>
                </w:p>
              </w:tc>
              <w:tc>
                <w:tcPr>
                  <w:tcW w:w="1001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  <w:tc>
                <w:tcPr>
                  <w:tcW w:w="1980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  <w:tc>
                <w:tcPr>
                  <w:tcW w:w="1845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</w:tr>
            <w:tr w:rsidR="000F50E2" w:rsidTr="0088359C">
              <w:trPr>
                <w:cnfStyle w:val="000000100000"/>
                <w:jc w:val="center"/>
              </w:trPr>
              <w:tc>
                <w:tcPr>
                  <w:cnfStyle w:val="001000000000"/>
                  <w:tcW w:w="2306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r w:rsidRPr="009B06C7">
                    <w:rPr>
                      <w:b w:val="0"/>
                      <w:bCs w:val="0"/>
                    </w:rPr>
                    <w:t>Workflow</w:t>
                  </w:r>
                </w:p>
              </w:tc>
              <w:tc>
                <w:tcPr>
                  <w:tcW w:w="1001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  <w:tc>
                <w:tcPr>
                  <w:tcW w:w="1980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  <w:tc>
                <w:tcPr>
                  <w:tcW w:w="1845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</w:tr>
            <w:tr w:rsidR="000F50E2" w:rsidTr="0088359C">
              <w:trPr>
                <w:jc w:val="center"/>
              </w:trPr>
              <w:tc>
                <w:tcPr>
                  <w:cnfStyle w:val="001000000000"/>
                  <w:tcW w:w="2306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proofErr w:type="spellStart"/>
                  <w:r w:rsidRPr="009B06C7">
                    <w:rPr>
                      <w:b w:val="0"/>
                      <w:bCs w:val="0"/>
                    </w:rPr>
                    <w:t>MSProject</w:t>
                  </w:r>
                  <w:proofErr w:type="spellEnd"/>
                </w:p>
              </w:tc>
              <w:tc>
                <w:tcPr>
                  <w:tcW w:w="1001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  <w:tc>
                <w:tcPr>
                  <w:tcW w:w="1980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  <w:tc>
                <w:tcPr>
                  <w:tcW w:w="1845" w:type="dxa"/>
                </w:tcPr>
                <w:p w:rsidR="000F50E2" w:rsidRDefault="000F50E2" w:rsidP="00FC780A">
                  <w:pPr>
                    <w:cnfStyle w:val="000000000000"/>
                  </w:pPr>
                </w:p>
              </w:tc>
            </w:tr>
            <w:tr w:rsidR="000F50E2" w:rsidTr="0088359C">
              <w:trPr>
                <w:cnfStyle w:val="000000100000"/>
                <w:jc w:val="center"/>
              </w:trPr>
              <w:tc>
                <w:tcPr>
                  <w:cnfStyle w:val="001000000000"/>
                  <w:tcW w:w="2306" w:type="dxa"/>
                </w:tcPr>
                <w:p w:rsidR="000F50E2" w:rsidRPr="009B06C7" w:rsidRDefault="000F50E2" w:rsidP="00FC780A">
                  <w:pPr>
                    <w:rPr>
                      <w:b w:val="0"/>
                      <w:bCs w:val="0"/>
                    </w:rPr>
                  </w:pPr>
                  <w:proofErr w:type="spellStart"/>
                  <w:r w:rsidRPr="009B06C7">
                    <w:rPr>
                      <w:b w:val="0"/>
                      <w:bCs w:val="0"/>
                    </w:rPr>
                    <w:t>Comfar</w:t>
                  </w:r>
                  <w:proofErr w:type="spellEnd"/>
                </w:p>
              </w:tc>
              <w:tc>
                <w:tcPr>
                  <w:tcW w:w="1001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  <w:tc>
                <w:tcPr>
                  <w:tcW w:w="1980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  <w:tc>
                <w:tcPr>
                  <w:tcW w:w="1845" w:type="dxa"/>
                </w:tcPr>
                <w:p w:rsidR="000F50E2" w:rsidRDefault="000F50E2" w:rsidP="00FC780A">
                  <w:pPr>
                    <w:cnfStyle w:val="000000100000"/>
                  </w:pPr>
                </w:p>
              </w:tc>
            </w:tr>
            <w:bookmarkEnd w:id="42"/>
            <w:bookmarkEnd w:id="43"/>
          </w:tbl>
          <w:p w:rsidR="000F50E2" w:rsidRDefault="000F50E2" w:rsidP="00682C69">
            <w:pPr>
              <w:pStyle w:val="BodyText"/>
            </w:pPr>
          </w:p>
          <w:p w:rsidR="000F50E2" w:rsidRPr="005114CE" w:rsidRDefault="000F50E2" w:rsidP="00A80F99">
            <w:pPr>
              <w:pStyle w:val="BodyText"/>
            </w:pPr>
          </w:p>
        </w:tc>
      </w:tr>
      <w:tr w:rsidR="003B022B" w:rsidRPr="00613129" w:rsidTr="000F50E2">
        <w:trPr>
          <w:trHeight w:hRule="exact" w:val="288"/>
          <w:jc w:val="center"/>
        </w:trPr>
        <w:tc>
          <w:tcPr>
            <w:tcW w:w="10952" w:type="dxa"/>
            <w:gridSpan w:val="15"/>
            <w:shd w:val="clear" w:color="auto" w:fill="943634" w:themeFill="accent2" w:themeFillShade="BF"/>
            <w:vAlign w:val="center"/>
          </w:tcPr>
          <w:p w:rsidR="003B022B" w:rsidRPr="009C220D" w:rsidRDefault="003B022B" w:rsidP="00D6155E">
            <w:pPr>
              <w:pStyle w:val="Heading3"/>
            </w:pPr>
            <w:r w:rsidRPr="009C220D">
              <w:lastRenderedPageBreak/>
              <w:t>Disclaimer and Signature</w:t>
            </w:r>
          </w:p>
        </w:tc>
      </w:tr>
      <w:tr w:rsidR="003B022B" w:rsidRPr="00613129" w:rsidTr="00D92B4E">
        <w:trPr>
          <w:trHeight w:val="144"/>
          <w:jc w:val="center"/>
        </w:trPr>
        <w:tc>
          <w:tcPr>
            <w:tcW w:w="10952" w:type="dxa"/>
            <w:gridSpan w:val="15"/>
            <w:vAlign w:val="bottom"/>
          </w:tcPr>
          <w:p w:rsidR="003B022B" w:rsidRDefault="003B022B" w:rsidP="00841645">
            <w:pPr>
              <w:rPr>
                <w:sz w:val="20"/>
                <w:szCs w:val="20"/>
              </w:rPr>
            </w:pPr>
          </w:p>
        </w:tc>
      </w:tr>
      <w:tr w:rsidR="003B022B" w:rsidRPr="005114CE" w:rsidTr="00D92B4E">
        <w:trPr>
          <w:trHeight w:val="432"/>
          <w:jc w:val="center"/>
        </w:trPr>
        <w:tc>
          <w:tcPr>
            <w:tcW w:w="10952" w:type="dxa"/>
            <w:gridSpan w:val="15"/>
            <w:vAlign w:val="bottom"/>
          </w:tcPr>
          <w:p w:rsidR="003B022B" w:rsidRPr="005114CE" w:rsidRDefault="003B022B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3B022B" w:rsidRPr="005114CE" w:rsidRDefault="003B022B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3B022B" w:rsidRPr="005114CE" w:rsidTr="00D92B4E">
        <w:trPr>
          <w:trHeight w:val="432"/>
          <w:jc w:val="center"/>
        </w:trPr>
        <w:tc>
          <w:tcPr>
            <w:tcW w:w="1241" w:type="dxa"/>
            <w:gridSpan w:val="2"/>
            <w:vAlign w:val="bottom"/>
          </w:tcPr>
          <w:p w:rsidR="003B022B" w:rsidRPr="005114CE" w:rsidRDefault="003B022B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651" w:type="dxa"/>
            <w:gridSpan w:val="10"/>
            <w:tcBorders>
              <w:bottom w:val="single" w:sz="4" w:space="0" w:color="auto"/>
            </w:tcBorders>
            <w:vAlign w:val="bottom"/>
          </w:tcPr>
          <w:p w:rsidR="003B022B" w:rsidRPr="005114CE" w:rsidRDefault="003B022B" w:rsidP="00682C69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</w:tcPr>
          <w:p w:rsidR="003B022B" w:rsidRPr="005114CE" w:rsidRDefault="003B022B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3B022B" w:rsidRPr="005114CE" w:rsidRDefault="003B022B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010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84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0A" w:rsidRDefault="00FC780A" w:rsidP="00873407">
      <w:r>
        <w:separator/>
      </w:r>
    </w:p>
  </w:endnote>
  <w:endnote w:type="continuationSeparator" w:id="0">
    <w:p w:rsidR="00FC780A" w:rsidRDefault="00FC780A" w:rsidP="0087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A7" w:rsidRDefault="00A50E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A7" w:rsidRDefault="00A50E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A7" w:rsidRDefault="00A50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0A" w:rsidRDefault="00FC780A" w:rsidP="00873407">
      <w:r>
        <w:separator/>
      </w:r>
    </w:p>
  </w:footnote>
  <w:footnote w:type="continuationSeparator" w:id="0">
    <w:p w:rsidR="00FC780A" w:rsidRDefault="00FC780A" w:rsidP="00873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A7" w:rsidRDefault="00A50E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42"/>
      <w:gridCol w:w="4414"/>
    </w:tblGrid>
    <w:tr w:rsidR="00FC780A" w:rsidTr="00873407">
      <w:tc>
        <w:tcPr>
          <w:tcW w:w="4788" w:type="dxa"/>
          <w:hideMark/>
        </w:tcPr>
        <w:p w:rsidR="00FC780A" w:rsidRDefault="00FC780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193887" cy="336430"/>
                <wp:effectExtent l="19050" t="0" r="6263" b="0"/>
                <wp:docPr id="3" name="Picture 0" descr="PLD-AF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PLD-AF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512" cy="336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hideMark/>
        </w:tcPr>
        <w:p w:rsidR="00FC780A" w:rsidRDefault="00FC780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067879" cy="455949"/>
                <wp:effectExtent l="19050" t="0" r="0" b="0"/>
                <wp:docPr id="1" name="Picture 2" descr="iso-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-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974" cy="4551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80A" w:rsidRDefault="00FC78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A7" w:rsidRDefault="00A50E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0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D77A5"/>
    <w:rsid w:val="000071F7"/>
    <w:rsid w:val="0001004D"/>
    <w:rsid w:val="00010B00"/>
    <w:rsid w:val="0002798A"/>
    <w:rsid w:val="000450F5"/>
    <w:rsid w:val="00080BD9"/>
    <w:rsid w:val="00083002"/>
    <w:rsid w:val="00087B85"/>
    <w:rsid w:val="000A01F1"/>
    <w:rsid w:val="000C1163"/>
    <w:rsid w:val="000C797A"/>
    <w:rsid w:val="000D2539"/>
    <w:rsid w:val="000D2BB8"/>
    <w:rsid w:val="000F2DF4"/>
    <w:rsid w:val="000F50E2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49F0"/>
    <w:rsid w:val="002C7EB3"/>
    <w:rsid w:val="002D222A"/>
    <w:rsid w:val="002D31B5"/>
    <w:rsid w:val="003076FD"/>
    <w:rsid w:val="00317005"/>
    <w:rsid w:val="00335259"/>
    <w:rsid w:val="003644F3"/>
    <w:rsid w:val="003813C4"/>
    <w:rsid w:val="003929F1"/>
    <w:rsid w:val="003A1B63"/>
    <w:rsid w:val="003A41A1"/>
    <w:rsid w:val="003B022B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4AFE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2C2D"/>
    <w:rsid w:val="005B1502"/>
    <w:rsid w:val="005B2A55"/>
    <w:rsid w:val="005B2C76"/>
    <w:rsid w:val="005B4AE2"/>
    <w:rsid w:val="005E63CC"/>
    <w:rsid w:val="005F69D6"/>
    <w:rsid w:val="005F6E87"/>
    <w:rsid w:val="00606100"/>
    <w:rsid w:val="00607FED"/>
    <w:rsid w:val="0061176C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36F8C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3407"/>
    <w:rsid w:val="008753A7"/>
    <w:rsid w:val="0088359C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2E75"/>
    <w:rsid w:val="00A35524"/>
    <w:rsid w:val="00A50EA7"/>
    <w:rsid w:val="00A60C9E"/>
    <w:rsid w:val="00A74F99"/>
    <w:rsid w:val="00A80F99"/>
    <w:rsid w:val="00A82BA3"/>
    <w:rsid w:val="00A94ACC"/>
    <w:rsid w:val="00AA2EA7"/>
    <w:rsid w:val="00AC5D8C"/>
    <w:rsid w:val="00AE6FA4"/>
    <w:rsid w:val="00B03907"/>
    <w:rsid w:val="00B11811"/>
    <w:rsid w:val="00B311E1"/>
    <w:rsid w:val="00B4735C"/>
    <w:rsid w:val="00B579DF"/>
    <w:rsid w:val="00B90EC2"/>
    <w:rsid w:val="00BA17EB"/>
    <w:rsid w:val="00BA268F"/>
    <w:rsid w:val="00BC2BB5"/>
    <w:rsid w:val="00BE5A3E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20C"/>
    <w:rsid w:val="00D6155E"/>
    <w:rsid w:val="00D83A19"/>
    <w:rsid w:val="00D86A85"/>
    <w:rsid w:val="00D90A75"/>
    <w:rsid w:val="00D92B4E"/>
    <w:rsid w:val="00DA4514"/>
    <w:rsid w:val="00DC47A2"/>
    <w:rsid w:val="00DD369F"/>
    <w:rsid w:val="00DE1551"/>
    <w:rsid w:val="00DE7FB7"/>
    <w:rsid w:val="00E106E2"/>
    <w:rsid w:val="00E10C06"/>
    <w:rsid w:val="00E12533"/>
    <w:rsid w:val="00E20DDA"/>
    <w:rsid w:val="00E32A8B"/>
    <w:rsid w:val="00E36054"/>
    <w:rsid w:val="00E37E7B"/>
    <w:rsid w:val="00E46E04"/>
    <w:rsid w:val="00E47646"/>
    <w:rsid w:val="00E87396"/>
    <w:rsid w:val="00E96F6F"/>
    <w:rsid w:val="00EB478A"/>
    <w:rsid w:val="00EC42A3"/>
    <w:rsid w:val="00ED77A5"/>
    <w:rsid w:val="00F1306F"/>
    <w:rsid w:val="00F742CA"/>
    <w:rsid w:val="00F83033"/>
    <w:rsid w:val="00F966AA"/>
    <w:rsid w:val="00FA4AD4"/>
    <w:rsid w:val="00FB538F"/>
    <w:rsid w:val="00FC3071"/>
    <w:rsid w:val="00FC780A"/>
    <w:rsid w:val="00FD05D7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00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004D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0F50E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0F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3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40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3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407"/>
    <w:rPr>
      <w:rFonts w:ascii="Arial" w:hAnsi="Arial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shar.POOLAD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8129-4E9B-451C-AB3D-65782052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63</TotalTime>
  <Pages>3</Pages>
  <Words>282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Malmir Firouzeh</dc:creator>
  <cp:lastModifiedBy>F.Maaleki</cp:lastModifiedBy>
  <cp:revision>16</cp:revision>
  <cp:lastPrinted>2002-05-23T07:44:00Z</cp:lastPrinted>
  <dcterms:created xsi:type="dcterms:W3CDTF">2011-08-29T07:43:00Z</dcterms:created>
  <dcterms:modified xsi:type="dcterms:W3CDTF">2014-05-20T07:51:00Z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TC011807271033</vt:lpwstr>
  </property>
</Properties>
</file>